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D8D3C" w14:textId="77777777" w:rsidR="003D7DD3" w:rsidRDefault="003D7DD3">
      <w:pPr>
        <w:pStyle w:val="Bezodstpw"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FFEC7E6" w14:textId="59010018" w:rsidR="009F611A" w:rsidRPr="006D3921" w:rsidRDefault="006D3921">
      <w:pPr>
        <w:pStyle w:val="Bezodstpw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D392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ZAŁĄCZNIK NR 3A </w:t>
      </w:r>
      <w:r w:rsidRPr="006D3921">
        <w:rPr>
          <w:rFonts w:asciiTheme="minorHAnsi" w:hAnsiTheme="minorHAnsi" w:cstheme="minorHAnsi"/>
          <w:b/>
          <w:sz w:val="24"/>
          <w:szCs w:val="24"/>
        </w:rPr>
        <w:t>DO REGULAMINU KONKURSU</w:t>
      </w:r>
    </w:p>
    <w:p w14:paraId="2C47938E" w14:textId="77777777" w:rsidR="009F611A" w:rsidRPr="00345BC7" w:rsidRDefault="009F611A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50F46F9F" w14:textId="77777777" w:rsidR="00421E1F" w:rsidRPr="00345BC7" w:rsidRDefault="00421E1F" w:rsidP="00255D23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u w:val="single"/>
        </w:rPr>
      </w:pPr>
    </w:p>
    <w:p w14:paraId="5513B24B" w14:textId="44F72EC8" w:rsidR="001212F7" w:rsidRPr="00FF1606" w:rsidRDefault="0069632B" w:rsidP="00345BC7">
      <w:pPr>
        <w:pStyle w:val="Noparagraphstyle"/>
        <w:spacing w:line="520" w:lineRule="exact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F1606">
        <w:rPr>
          <w:rFonts w:asciiTheme="minorHAnsi" w:hAnsiTheme="minorHAnsi" w:cstheme="minorHAnsi"/>
          <w:b/>
          <w:sz w:val="36"/>
          <w:szCs w:val="36"/>
        </w:rPr>
        <w:t>WNIOSEK O DOPUSZCZENIE</w:t>
      </w:r>
      <w:r w:rsidR="00FF1606" w:rsidRPr="00FF1606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FF1606">
        <w:rPr>
          <w:rFonts w:asciiTheme="minorHAnsi" w:hAnsiTheme="minorHAnsi" w:cstheme="minorHAnsi"/>
          <w:b/>
          <w:sz w:val="36"/>
          <w:szCs w:val="36"/>
        </w:rPr>
        <w:t>DO UDZIAŁU</w:t>
      </w:r>
    </w:p>
    <w:p w14:paraId="59CA7A1C" w14:textId="77777777" w:rsidR="00FF1606" w:rsidRPr="00345BC7" w:rsidRDefault="00FF1606" w:rsidP="00345BC7">
      <w:pPr>
        <w:pStyle w:val="Noparagraphstyle"/>
        <w:spacing w:line="520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7A40243" w14:textId="75E42583" w:rsidR="00345BC7" w:rsidRPr="00345BC7" w:rsidRDefault="00345BC7" w:rsidP="00345BC7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  <w:r w:rsidRPr="00345BC7">
        <w:rPr>
          <w:rFonts w:asciiTheme="minorHAnsi" w:hAnsiTheme="minorHAnsi" w:cstheme="minorHAnsi"/>
          <w:b/>
          <w:sz w:val="32"/>
          <w:szCs w:val="32"/>
        </w:rPr>
        <w:t xml:space="preserve">W </w:t>
      </w:r>
      <w:r w:rsidRPr="00345BC7">
        <w:rPr>
          <w:rFonts w:asciiTheme="minorHAnsi" w:hAnsiTheme="minorHAnsi" w:cstheme="minorHAnsi"/>
          <w:b/>
          <w:bCs/>
          <w:sz w:val="32"/>
          <w:szCs w:val="32"/>
        </w:rPr>
        <w:t xml:space="preserve">KONKURSIE ARCHITEKTONICZNO-URBANISTYCZNYM </w:t>
      </w:r>
      <w:r w:rsidR="00DA2655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 </w:t>
      </w:r>
      <w:r w:rsidRPr="00345BC7">
        <w:rPr>
          <w:rFonts w:asciiTheme="minorHAnsi" w:hAnsiTheme="minorHAnsi" w:cstheme="minorHAnsi"/>
          <w:b/>
          <w:bCs/>
          <w:sz w:val="32"/>
          <w:szCs w:val="32"/>
        </w:rPr>
        <w:t xml:space="preserve">NA OPRACOWANIE KONCEPCJI ARCHITEKTONICZNEJ </w:t>
      </w:r>
      <w:r w:rsidR="00FF1606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        </w:t>
      </w:r>
      <w:proofErr w:type="gramStart"/>
      <w:r w:rsidRPr="00345BC7">
        <w:rPr>
          <w:rFonts w:asciiTheme="minorHAnsi" w:hAnsiTheme="minorHAnsi" w:cstheme="minorHAnsi"/>
          <w:b/>
          <w:bCs/>
          <w:sz w:val="32"/>
          <w:szCs w:val="32"/>
        </w:rPr>
        <w:t xml:space="preserve">WRAZ </w:t>
      </w:r>
      <w:r w:rsidR="00FF160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345BC7">
        <w:rPr>
          <w:rFonts w:asciiTheme="minorHAnsi" w:hAnsiTheme="minorHAnsi" w:cstheme="minorHAnsi"/>
          <w:b/>
          <w:bCs/>
          <w:sz w:val="32"/>
          <w:szCs w:val="32"/>
        </w:rPr>
        <w:t>Z</w:t>
      </w:r>
      <w:proofErr w:type="gramEnd"/>
      <w:r w:rsidRPr="00345BC7">
        <w:rPr>
          <w:rFonts w:asciiTheme="minorHAnsi" w:hAnsiTheme="minorHAnsi" w:cstheme="minorHAnsi"/>
          <w:b/>
          <w:bCs/>
          <w:sz w:val="32"/>
          <w:szCs w:val="32"/>
        </w:rPr>
        <w:t xml:space="preserve"> ZAGOSPODAROWANIEM TERENU </w:t>
      </w:r>
      <w:r w:rsidR="00DA2655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                                </w:t>
      </w:r>
      <w:r w:rsidRPr="00345BC7">
        <w:rPr>
          <w:rFonts w:asciiTheme="minorHAnsi" w:hAnsiTheme="minorHAnsi" w:cstheme="minorHAnsi"/>
          <w:b/>
          <w:bCs/>
          <w:sz w:val="32"/>
          <w:szCs w:val="32"/>
        </w:rPr>
        <w:t xml:space="preserve">DLA INWESTYCJI DOTYCZĄCEJ ODBUDOWY  </w:t>
      </w:r>
      <w:r w:rsidR="00FF1606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                                  </w:t>
      </w:r>
      <w:r w:rsidRPr="00345BC7">
        <w:rPr>
          <w:rFonts w:asciiTheme="minorHAnsi" w:hAnsiTheme="minorHAnsi" w:cstheme="minorHAnsi"/>
          <w:b/>
          <w:bCs/>
          <w:sz w:val="32"/>
          <w:szCs w:val="32"/>
        </w:rPr>
        <w:t xml:space="preserve">PAŁACU SASKIEGO, PAŁACU BRÜHLA </w:t>
      </w:r>
      <w:r w:rsidR="00FF1606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                  </w:t>
      </w:r>
      <w:r w:rsidRPr="00345BC7">
        <w:rPr>
          <w:rFonts w:asciiTheme="minorHAnsi" w:hAnsiTheme="minorHAnsi" w:cstheme="minorHAnsi"/>
          <w:b/>
          <w:bCs/>
          <w:sz w:val="32"/>
          <w:szCs w:val="32"/>
        </w:rPr>
        <w:t>ORAZ KAMIENIC PRZY ULICY KRÓLEWSKIEJ W WARSZAWIE</w:t>
      </w:r>
    </w:p>
    <w:p w14:paraId="7CC34889" w14:textId="77777777" w:rsidR="00AF5D21" w:rsidRPr="00345BC7" w:rsidRDefault="00AF5D21" w:rsidP="00345BC7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255F787" w14:textId="77777777" w:rsidR="001212F7" w:rsidRPr="00345BC7" w:rsidRDefault="001212F7" w:rsidP="00AF5D21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B517A38" w14:textId="77777777" w:rsidR="001212F7" w:rsidRPr="00345BC7" w:rsidRDefault="001212F7" w:rsidP="00491015">
      <w:pPr>
        <w:rPr>
          <w:rFonts w:asciiTheme="minorHAnsi" w:hAnsiTheme="minorHAnsi" w:cstheme="minorHAnsi"/>
        </w:rPr>
      </w:pPr>
    </w:p>
    <w:p w14:paraId="0D349CEB" w14:textId="77777777" w:rsidR="001212F7" w:rsidRPr="00345BC7" w:rsidRDefault="001212F7" w:rsidP="00491015">
      <w:pPr>
        <w:rPr>
          <w:rFonts w:asciiTheme="minorHAnsi" w:hAnsiTheme="minorHAnsi" w:cstheme="minorHAnsi"/>
        </w:rPr>
      </w:pPr>
    </w:p>
    <w:p w14:paraId="34A8D387" w14:textId="77777777" w:rsidR="001212F7" w:rsidRPr="00345BC7" w:rsidRDefault="001212F7" w:rsidP="00491015">
      <w:pPr>
        <w:rPr>
          <w:rFonts w:asciiTheme="minorHAnsi" w:hAnsiTheme="minorHAnsi" w:cstheme="minorHAnsi"/>
        </w:rPr>
      </w:pPr>
    </w:p>
    <w:p w14:paraId="462C998B" w14:textId="77777777" w:rsidR="001212F7" w:rsidRPr="00345BC7" w:rsidRDefault="001212F7" w:rsidP="00491015">
      <w:pPr>
        <w:rPr>
          <w:rFonts w:asciiTheme="minorHAnsi" w:hAnsiTheme="minorHAnsi" w:cstheme="minorHAnsi"/>
        </w:rPr>
      </w:pPr>
    </w:p>
    <w:p w14:paraId="246D9D0B" w14:textId="77777777" w:rsidR="001212F7" w:rsidRPr="00345BC7" w:rsidRDefault="001212F7" w:rsidP="00491015">
      <w:pPr>
        <w:rPr>
          <w:rFonts w:asciiTheme="minorHAnsi" w:hAnsiTheme="minorHAnsi" w:cstheme="minorHAnsi"/>
        </w:rPr>
      </w:pPr>
    </w:p>
    <w:p w14:paraId="3E2AC399" w14:textId="77777777" w:rsidR="001212F7" w:rsidRPr="00345BC7" w:rsidRDefault="001212F7" w:rsidP="00491015">
      <w:pPr>
        <w:rPr>
          <w:rFonts w:asciiTheme="minorHAnsi" w:hAnsiTheme="minorHAnsi" w:cstheme="minorHAnsi"/>
        </w:rPr>
      </w:pPr>
    </w:p>
    <w:p w14:paraId="25A081DD" w14:textId="77777777" w:rsidR="001212F7" w:rsidRPr="00345BC7" w:rsidRDefault="001212F7" w:rsidP="00AF5D21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5AEEB9F" w14:textId="1FD5D1F0" w:rsidR="001212F7" w:rsidRPr="00345BC7" w:rsidRDefault="001212F7" w:rsidP="00491015">
      <w:pPr>
        <w:pStyle w:val="Noparagraphstyle"/>
        <w:tabs>
          <w:tab w:val="left" w:pos="5840"/>
        </w:tabs>
        <w:spacing w:line="400" w:lineRule="exact"/>
        <w:rPr>
          <w:rFonts w:asciiTheme="minorHAnsi" w:hAnsiTheme="minorHAnsi" w:cstheme="minorHAnsi"/>
          <w:b/>
          <w:sz w:val="28"/>
          <w:szCs w:val="28"/>
        </w:rPr>
      </w:pPr>
    </w:p>
    <w:p w14:paraId="6AC2A182" w14:textId="19A2CD69" w:rsidR="00AF5D21" w:rsidRPr="00345BC7" w:rsidRDefault="00421E1F" w:rsidP="00AF5D21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5BC7">
        <w:rPr>
          <w:rFonts w:asciiTheme="minorHAnsi" w:hAnsiTheme="minorHAnsi" w:cstheme="minorHAnsi"/>
        </w:rPr>
        <w:br w:type="page"/>
      </w:r>
      <w:r w:rsidR="00AF5D21" w:rsidRPr="00345BC7">
        <w:rPr>
          <w:rFonts w:asciiTheme="minorHAnsi" w:hAnsiTheme="minorHAnsi" w:cstheme="minorHAnsi"/>
          <w:b/>
          <w:sz w:val="28"/>
          <w:szCs w:val="28"/>
        </w:rPr>
        <w:lastRenderedPageBreak/>
        <w:t>I.</w:t>
      </w:r>
    </w:p>
    <w:p w14:paraId="7CF08749" w14:textId="6AC07F11" w:rsidR="00FB2789" w:rsidRPr="00345BC7" w:rsidRDefault="00FB2789" w:rsidP="00AF5D21">
      <w:pPr>
        <w:pStyle w:val="Bezodstpw"/>
        <w:jc w:val="both"/>
        <w:rPr>
          <w:rFonts w:asciiTheme="minorHAnsi" w:hAnsiTheme="minorHAnsi" w:cstheme="minorHAnsi"/>
          <w:b/>
        </w:rPr>
      </w:pPr>
      <w:bookmarkStart w:id="0" w:name="_Hlk64928590"/>
      <w:r w:rsidRPr="00345BC7">
        <w:rPr>
          <w:rFonts w:asciiTheme="minorHAnsi" w:hAnsiTheme="minorHAnsi" w:cstheme="minorHAnsi"/>
          <w:b/>
        </w:rPr>
        <w:t xml:space="preserve">Jako niżej podpisany Uczestnik </w:t>
      </w:r>
      <w:r w:rsidR="003D7DD3">
        <w:rPr>
          <w:rFonts w:asciiTheme="minorHAnsi" w:hAnsiTheme="minorHAnsi" w:cstheme="minorHAnsi"/>
          <w:b/>
        </w:rPr>
        <w:t>K</w:t>
      </w:r>
      <w:r w:rsidRPr="00345BC7">
        <w:rPr>
          <w:rFonts w:asciiTheme="minorHAnsi" w:hAnsiTheme="minorHAnsi" w:cstheme="minorHAnsi"/>
          <w:b/>
        </w:rPr>
        <w:t xml:space="preserve">onkursu lub Pełnomocnik działający w imieniu Uczestnika Konkursu składam niniejszy </w:t>
      </w:r>
      <w:r w:rsidR="003D7DD3">
        <w:rPr>
          <w:rFonts w:asciiTheme="minorHAnsi" w:hAnsiTheme="minorHAnsi" w:cstheme="minorHAnsi"/>
          <w:b/>
        </w:rPr>
        <w:t>W</w:t>
      </w:r>
      <w:r w:rsidRPr="00345BC7">
        <w:rPr>
          <w:rFonts w:asciiTheme="minorHAnsi" w:hAnsiTheme="minorHAnsi" w:cstheme="minorHAnsi"/>
          <w:b/>
        </w:rPr>
        <w:t>niosek o dopuszczenie do udziału w</w:t>
      </w:r>
      <w:r w:rsidR="00446D28" w:rsidRPr="00345BC7">
        <w:rPr>
          <w:rFonts w:asciiTheme="minorHAnsi" w:hAnsiTheme="minorHAnsi" w:cstheme="minorHAnsi"/>
          <w:b/>
        </w:rPr>
        <w:t> </w:t>
      </w:r>
      <w:r w:rsidR="003D7DD3">
        <w:rPr>
          <w:rFonts w:asciiTheme="minorHAnsi" w:hAnsiTheme="minorHAnsi" w:cstheme="minorHAnsi"/>
          <w:b/>
        </w:rPr>
        <w:t>k</w:t>
      </w:r>
      <w:r w:rsidRPr="00345BC7">
        <w:rPr>
          <w:rFonts w:asciiTheme="minorHAnsi" w:hAnsiTheme="minorHAnsi" w:cstheme="minorHAnsi"/>
          <w:b/>
        </w:rPr>
        <w:t>onkursie.</w:t>
      </w:r>
    </w:p>
    <w:p w14:paraId="1FD40C36" w14:textId="77777777" w:rsidR="00FB2789" w:rsidRPr="00345BC7" w:rsidRDefault="00FB2789" w:rsidP="00AF5D21">
      <w:pPr>
        <w:pStyle w:val="Bezodstpw"/>
        <w:jc w:val="both"/>
        <w:rPr>
          <w:rFonts w:asciiTheme="minorHAnsi" w:hAnsiTheme="minorHAnsi" w:cstheme="minorHAnsi"/>
          <w:b/>
        </w:rPr>
      </w:pPr>
    </w:p>
    <w:p w14:paraId="47BAEE3D" w14:textId="36601A0C" w:rsidR="00AF5D21" w:rsidRPr="00345BC7" w:rsidRDefault="00AF5D21" w:rsidP="00AF5D21">
      <w:pPr>
        <w:pStyle w:val="Bezodstpw"/>
        <w:jc w:val="both"/>
        <w:rPr>
          <w:rFonts w:asciiTheme="minorHAnsi" w:hAnsiTheme="minorHAnsi" w:cstheme="minorHAnsi"/>
          <w:b/>
        </w:rPr>
      </w:pPr>
      <w:r w:rsidRPr="00345BC7">
        <w:rPr>
          <w:rFonts w:asciiTheme="minorHAnsi" w:hAnsiTheme="minorHAnsi" w:cstheme="minorHAnsi"/>
          <w:b/>
        </w:rPr>
        <w:t>DANE UCZESTNIKA KONKURSU SAMODZIELNIE BIORĄCEGO UDZIAŁ W</w:t>
      </w:r>
      <w:r w:rsidR="00DA7A09" w:rsidRPr="00345BC7">
        <w:rPr>
          <w:rFonts w:asciiTheme="minorHAnsi" w:hAnsiTheme="minorHAnsi" w:cstheme="minorHAnsi"/>
          <w:b/>
        </w:rPr>
        <w:t xml:space="preserve"> </w:t>
      </w:r>
      <w:r w:rsidRPr="00345BC7">
        <w:rPr>
          <w:rFonts w:asciiTheme="minorHAnsi" w:hAnsiTheme="minorHAnsi" w:cstheme="minorHAnsi"/>
          <w:b/>
        </w:rPr>
        <w:t>KONKURSIE</w:t>
      </w:r>
    </w:p>
    <w:bookmarkEnd w:id="0"/>
    <w:p w14:paraId="69527738" w14:textId="77777777" w:rsidR="00AF5D21" w:rsidRPr="00345BC7" w:rsidRDefault="00AF5D21">
      <w:pPr>
        <w:pStyle w:val="Bezodstpw"/>
        <w:rPr>
          <w:rFonts w:asciiTheme="minorHAnsi" w:hAnsiTheme="minorHAnsi" w:cstheme="minorHAnsi"/>
          <w:b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9F611A" w:rsidRPr="00345BC7" w14:paraId="79096A2B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B4901D" w14:textId="5AF6A012" w:rsidR="009F611A" w:rsidRPr="00345BC7" w:rsidRDefault="00AF1C82">
            <w:pPr>
              <w:pStyle w:val="Bezodstpw"/>
              <w:rPr>
                <w:rFonts w:asciiTheme="minorHAnsi" w:hAnsiTheme="minorHAnsi" w:cstheme="minorHAnsi"/>
              </w:rPr>
            </w:pPr>
            <w:bookmarkStart w:id="1" w:name="_Hlk54978867"/>
            <w:r w:rsidRPr="00345BC7">
              <w:rPr>
                <w:rFonts w:asciiTheme="minorHAnsi" w:hAnsiTheme="minorHAnsi" w:cstheme="minorHAnsi"/>
                <w:b/>
              </w:rPr>
              <w:t>UCZESTNIK KONKURSU SAMODZIELNIE BIORĄCY UDZIAŁ W KONKURSIE:</w:t>
            </w:r>
          </w:p>
        </w:tc>
      </w:tr>
      <w:tr w:rsidR="009F611A" w:rsidRPr="00345BC7" w14:paraId="6BC7A557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F851" w14:textId="77777777" w:rsidR="008B3DA3" w:rsidRPr="00345BC7" w:rsidRDefault="008B3DA3" w:rsidP="00421E1F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45BC7">
              <w:rPr>
                <w:rFonts w:asciiTheme="minorHAnsi" w:hAnsiTheme="minorHAnsi" w:cstheme="minorHAnsi"/>
                <w:b/>
                <w:bCs/>
                <w:u w:val="single"/>
              </w:rPr>
              <w:t>Dane Uczestnika Konkursu:</w:t>
            </w:r>
          </w:p>
          <w:p w14:paraId="66552FA3" w14:textId="77777777" w:rsidR="008B3DA3" w:rsidRPr="00345BC7" w:rsidRDefault="008B3DA3" w:rsidP="008B3DA3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6D1175ED" w14:textId="77777777" w:rsidR="008B3DA3" w:rsidRPr="00345BC7" w:rsidRDefault="008B3DA3" w:rsidP="008B3DA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51E5ECA6" w14:textId="77777777" w:rsidR="008B3DA3" w:rsidRPr="00345BC7" w:rsidRDefault="008B3DA3" w:rsidP="008B3DA3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>Nazwa Uczestnika Konkursu</w:t>
            </w:r>
          </w:p>
          <w:p w14:paraId="7CB47757" w14:textId="77777777" w:rsidR="008B3DA3" w:rsidRPr="00345BC7" w:rsidRDefault="008B3DA3" w:rsidP="008B3DA3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53390C" w14:textId="77777777" w:rsidR="008B3DA3" w:rsidRPr="00345BC7" w:rsidRDefault="008B3DA3" w:rsidP="008B3DA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345BC7">
              <w:rPr>
                <w:rFonts w:asciiTheme="minorHAnsi" w:hAnsiTheme="minorHAnsi" w:cstheme="minorHAnsi"/>
              </w:rPr>
              <w:t>.</w:t>
            </w:r>
          </w:p>
          <w:p w14:paraId="3DC03F53" w14:textId="77777777" w:rsidR="008B3DA3" w:rsidRPr="00345BC7" w:rsidRDefault="008B3DA3" w:rsidP="008B3DA3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>Adres Uczestnika Konkursu</w:t>
            </w:r>
          </w:p>
          <w:p w14:paraId="134A3550" w14:textId="77777777" w:rsidR="008B3DA3" w:rsidRPr="00345BC7" w:rsidRDefault="008B3DA3" w:rsidP="008B3DA3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EBEF98" w14:textId="77777777" w:rsidR="008B3DA3" w:rsidRPr="00345BC7" w:rsidRDefault="008B3DA3" w:rsidP="008B3DA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345BC7">
              <w:rPr>
                <w:rFonts w:asciiTheme="minorHAnsi" w:hAnsiTheme="minorHAnsi" w:cstheme="minorHAnsi"/>
              </w:rPr>
              <w:t>.</w:t>
            </w:r>
          </w:p>
          <w:p w14:paraId="1653502C" w14:textId="77777777" w:rsidR="008B3DA3" w:rsidRPr="00345BC7" w:rsidRDefault="008B3DA3" w:rsidP="008B3DA3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  <w:p w14:paraId="15375312" w14:textId="77777777" w:rsidR="008B3DA3" w:rsidRPr="00345BC7" w:rsidRDefault="008B3DA3" w:rsidP="008B3DA3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7A9E07" w14:textId="29F6744E" w:rsidR="008B3DA3" w:rsidRDefault="008B3DA3" w:rsidP="008B3DA3">
            <w:pPr>
              <w:pStyle w:val="Bezodstpw"/>
              <w:rPr>
                <w:rFonts w:asciiTheme="minorHAnsi" w:hAnsiTheme="minorHAnsi" w:cstheme="minorHAnsi"/>
              </w:rPr>
            </w:pPr>
            <w:r w:rsidRPr="00345BC7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345BC7">
              <w:rPr>
                <w:rFonts w:asciiTheme="minorHAnsi" w:hAnsiTheme="minorHAnsi" w:cstheme="minorHAnsi"/>
              </w:rPr>
              <w:t>.</w:t>
            </w:r>
          </w:p>
          <w:p w14:paraId="290D26C5" w14:textId="06F2A4CE" w:rsidR="008B3DA3" w:rsidRDefault="008B3DA3" w:rsidP="008B3DA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  <w:p w14:paraId="25A9153B" w14:textId="62A03A38" w:rsidR="004F2B18" w:rsidRDefault="004F2B18" w:rsidP="008B3DA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E6629E" w14:textId="46F10E95" w:rsidR="004F2B18" w:rsidRDefault="004F2B18" w:rsidP="008B3DA3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2B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3E49AC0C" w14:textId="77777777" w:rsidR="004F2B18" w:rsidRDefault="004F2B18" w:rsidP="008B3DA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4F2B18">
              <w:rPr>
                <w:rFonts w:asciiTheme="minorHAnsi" w:hAnsiTheme="minorHAnsi" w:cstheme="minorHAnsi"/>
                <w:sz w:val="18"/>
                <w:szCs w:val="18"/>
              </w:rPr>
              <w:t xml:space="preserve">Adres korespondencyjny Uczestnika Konkursu (jeżeli jest inny niż adres </w:t>
            </w:r>
          </w:p>
          <w:p w14:paraId="28C93210" w14:textId="478B18F8" w:rsidR="004F2B18" w:rsidRPr="004F2B18" w:rsidRDefault="004F2B18" w:rsidP="008B3DA3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4F2B18">
              <w:rPr>
                <w:rFonts w:asciiTheme="minorHAnsi" w:hAnsiTheme="minorHAnsi" w:cstheme="minorHAnsi"/>
                <w:sz w:val="18"/>
                <w:szCs w:val="18"/>
              </w:rPr>
              <w:t>siedziby/adres zamieszkania)</w:t>
            </w:r>
          </w:p>
          <w:p w14:paraId="78951E31" w14:textId="77777777" w:rsidR="008B3DA3" w:rsidRPr="00345BC7" w:rsidRDefault="008B3DA3" w:rsidP="008B3DA3">
            <w:pPr>
              <w:pStyle w:val="Bezodstpw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B43AB6" w14:textId="3C5CC857" w:rsidR="008B3DA3" w:rsidRPr="00345BC7" w:rsidRDefault="008B3DA3" w:rsidP="008B3DA3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  <w:r w:rsidRPr="00345BC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(Należy podać imię i nazwisko lub nazw</w:t>
            </w:r>
            <w:r w:rsidR="00FB2789" w:rsidRPr="00345BC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ę</w:t>
            </w:r>
            <w:r w:rsidRPr="00345BC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Uczestnika Konkursu </w:t>
            </w:r>
            <w:r w:rsidR="005C723F" w:rsidRPr="00345BC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samodzielnie</w:t>
            </w:r>
            <w:r w:rsidRPr="00345BC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biorącego udział w konkursie i jego adres/</w:t>
            </w:r>
            <w:r w:rsidR="00CE235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adres </w:t>
            </w:r>
            <w:r w:rsidRPr="00345BC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siedzib</w:t>
            </w:r>
            <w:r w:rsidR="00CE235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y</w:t>
            </w:r>
            <w:r w:rsidRPr="00345BC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/adres korespondencyjny)</w:t>
            </w: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1C3D03CE" w14:textId="77777777" w:rsidR="009F611A" w:rsidRPr="00345BC7" w:rsidRDefault="009F611A" w:rsidP="008B3DA3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1"/>
      <w:tr w:rsidR="009F611A" w:rsidRPr="00345BC7" w14:paraId="3E0B592E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DA96" w14:textId="77777777" w:rsidR="009F611A" w:rsidRPr="00345BC7" w:rsidRDefault="009F611A" w:rsidP="00421E1F">
            <w:pPr>
              <w:pStyle w:val="Bezodstpw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Forma prowadzenia działalności przez Uczestnika </w: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K</w:t>
            </w:r>
            <w:r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onkursu</w:t>
            </w:r>
            <w:r w:rsidR="00D15754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6BB4A08E" w14:textId="77777777" w:rsidR="009F611A" w:rsidRPr="00345BC7" w:rsidRDefault="009F611A" w:rsidP="00421E1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804F4A" w14:textId="38462887" w:rsidR="00D15754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908DCC0" wp14:editId="38EB5C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4130" r="17780" b="23495"/>
                      <wp:wrapNone/>
                      <wp:docPr id="4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41AE09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1w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Wf&#10;jDm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A9uNcC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D15754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spółka z ograniczoną odpowiedzialnością </w:t>
            </w:r>
          </w:p>
          <w:p w14:paraId="546E8C58" w14:textId="77777777" w:rsidR="00D15754" w:rsidRPr="00345BC7" w:rsidRDefault="00D15754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0AEA3B" w14:textId="6186E089" w:rsidR="008B3DA3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40999D3" wp14:editId="2BAE87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1590" r="17780" b="16510"/>
                      <wp:wrapNone/>
                      <wp:docPr id="4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61DFA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wf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ER3wf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8B3DA3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spółka komandytowa</w:t>
            </w:r>
          </w:p>
          <w:p w14:paraId="2DC8A03E" w14:textId="77777777" w:rsidR="008B3DA3" w:rsidRPr="00345BC7" w:rsidRDefault="008B3DA3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B836F4" w14:textId="5D2F2228" w:rsidR="008B3DA3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F5F18F5" wp14:editId="09AD6C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8415" r="17780" b="19685"/>
                      <wp:wrapNone/>
                      <wp:docPr id="4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3CFB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ntKw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NMwnt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8B3DA3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spółka komandytowo-akcyjna</w:t>
            </w:r>
          </w:p>
          <w:p w14:paraId="2A20EC9C" w14:textId="77777777" w:rsidR="008B3DA3" w:rsidRPr="00345BC7" w:rsidRDefault="008B3DA3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21D877" w14:textId="1C2B424B" w:rsidR="008B3DA3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E4D38A9" wp14:editId="6DC43B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5875" r="17780" b="22225"/>
                      <wp:wrapNone/>
                      <wp:docPr id="3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7DEB16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3zLAIAAE4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KYat8y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8B3DA3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spółka jawna</w:t>
            </w:r>
          </w:p>
          <w:p w14:paraId="497A251F" w14:textId="77777777" w:rsidR="008B3DA3" w:rsidRPr="00345BC7" w:rsidRDefault="008B3DA3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EEF292" w14:textId="25374CCE" w:rsidR="008B3DA3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3837413" wp14:editId="7D6EF8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2860" r="17780" b="24765"/>
                      <wp:wrapNone/>
                      <wp:docPr id="3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61790F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gB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YPLYAS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8B3DA3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spółka cywilna </w:t>
            </w:r>
          </w:p>
          <w:p w14:paraId="02DCC2DA" w14:textId="77777777" w:rsidR="008B3DA3" w:rsidRPr="00345BC7" w:rsidRDefault="008B3DA3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A2BE9C1" w14:textId="436FB007" w:rsidR="008B3DA3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508DE15" wp14:editId="6CC101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0320" r="17780" b="17780"/>
                      <wp:wrapNone/>
                      <wp:docPr id="3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3DC14C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GV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zl&#10;jDMrOvJoTQwDPH77GtgkCtQ7X1Leg1tjLNG7e5CPnllYtsJu1S0i9K0SNdEqYn7204EYeDrKNv07&#10;qAle7AIkrQ4NdhGQVGCHZMnxbIk6BCZpsbjOpzkZJ2mrmBWTabIsE+XTYYc+vFHQsTipOJLjCVzs&#10;732IZET5lJLIg9H1ShuTAtxulgbZXlB3rNKX+FONl2nGsp70KW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BEdGV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8B3DA3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spółka partnerska</w:t>
            </w:r>
          </w:p>
          <w:p w14:paraId="31B372AC" w14:textId="77777777" w:rsidR="008B3DA3" w:rsidRPr="00345BC7" w:rsidRDefault="008B3DA3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430DFF" w14:textId="3CBBDEAC" w:rsidR="008B3DA3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03CBC05" wp14:editId="7E87D9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7780" r="17780" b="20320"/>
                      <wp:wrapNone/>
                      <wp:docPr id="3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64F97C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RnLAIAAE4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SGWkZy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8B3DA3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spółka akcyjna </w:t>
            </w:r>
          </w:p>
          <w:p w14:paraId="437CBD7D" w14:textId="77777777" w:rsidR="008B3DA3" w:rsidRPr="00345BC7" w:rsidRDefault="008B3DA3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7E33B0" w14:textId="26B35EED" w:rsidR="008B3DA3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505F757" wp14:editId="450688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4765" r="17780" b="22860"/>
                      <wp:wrapNone/>
                      <wp:docPr id="3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43180B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UI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zl&#10;lDMrOvJoTQwDPH77GtgkCtQ7X1Leg1tjLNG7e5CPnllYtsJu1S0i9K0SNdEqYn7204EYeDrKNv07&#10;qAle7AIkrQ4NdhGQVGCHZMnxbIk6BCZpsbjOpzkZJ2mrmBWTabIsE+XTYYc+vFHQsTipOJLjCVzs&#10;732IZET5lJLIg9H1ShuTAtxulgbZXlB3rNKX+FONl2nGsp70KW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P+VUI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8B3DA3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jednoosobowa działalność gospodarcza</w:t>
            </w:r>
          </w:p>
          <w:p w14:paraId="3B91A128" w14:textId="77777777" w:rsidR="00D15754" w:rsidRPr="00345BC7" w:rsidRDefault="00D15754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E05A8A" w14:textId="1D3FA966" w:rsidR="008B3DA3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0EE912F" wp14:editId="607FAD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2225" r="17780" b="15875"/>
                      <wp:wrapNone/>
                      <wp:docPr id="3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30E4D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D6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xo0g+i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8B3DA3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osoba fizyczna </w:t>
            </w:r>
            <w:r w:rsidR="0069632B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nieprowadząca</w:t>
            </w:r>
            <w:r w:rsidR="008B3DA3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działalności gospodarczej </w:t>
            </w:r>
          </w:p>
          <w:p w14:paraId="25FE4643" w14:textId="77777777" w:rsidR="008B3DA3" w:rsidRPr="00345BC7" w:rsidRDefault="008B3DA3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DA41EC" w14:textId="23CF6901" w:rsidR="008B3DA3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B4483FA" wp14:editId="7F66BF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9685" r="17780" b="18415"/>
                      <wp:wrapNone/>
                      <wp:docPr id="3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3C67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UsYeyS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8B3DA3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inna (podać jaka) ……………………………………………………………. </w:t>
            </w:r>
          </w:p>
          <w:p w14:paraId="1E1FBC73" w14:textId="77777777" w:rsidR="009F611A" w:rsidRPr="00345BC7" w:rsidRDefault="009F611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428D46B8" w14:textId="77777777" w:rsidR="008B3DA3" w:rsidRPr="00345BC7" w:rsidRDefault="008B3DA3">
            <w:pPr>
              <w:pStyle w:val="Bezodstpw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45BC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(Należy zaznaczyć odpowiedne)</w:t>
            </w:r>
          </w:p>
          <w:p w14:paraId="40DECA80" w14:textId="77777777" w:rsidR="008B3DA3" w:rsidRPr="00345BC7" w:rsidRDefault="008B3DA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611A" w:rsidRPr="00345BC7" w14:paraId="7AFA375E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1AE4" w14:textId="61BA682A" w:rsidR="009F611A" w:rsidRPr="00345BC7" w:rsidRDefault="009F611A" w:rsidP="00421E1F">
            <w:pPr>
              <w:pStyle w:val="Bezodstpw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lastRenderedPageBreak/>
              <w:t xml:space="preserve">Informacja o osobach </w:t>
            </w:r>
            <w:r w:rsidR="007645B2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upoważnionych zgodnie z zasadą reprezentacji, do składania oświadczeń woli, w imieniu osoby prawnej lub jednostki organizacyjnej będącej Uczestnikiem konkursu samodzielnie biorącym udział w Konkursie</w:t>
            </w:r>
            <w:r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5F398D38" w14:textId="77777777" w:rsidR="009F611A" w:rsidRPr="00345BC7" w:rsidRDefault="009F611A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3DEB88DE" w14:textId="77777777" w:rsidR="008B3DA3" w:rsidRPr="00345BC7" w:rsidRDefault="009F611A">
            <w:pPr>
              <w:pStyle w:val="Bezodstpw"/>
              <w:rPr>
                <w:rFonts w:asciiTheme="minorHAnsi" w:hAnsiTheme="minorHAnsi" w:cstheme="minorHAnsi"/>
              </w:rPr>
            </w:pPr>
            <w:r w:rsidRPr="00345BC7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</w:t>
            </w:r>
          </w:p>
          <w:p w14:paraId="4AAD71F9" w14:textId="3ED15C7F" w:rsidR="00421E1F" w:rsidRPr="00345BC7" w:rsidRDefault="00421E1F" w:rsidP="007645B2">
            <w:pPr>
              <w:pStyle w:val="Bezodstpw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6C2B1026" w14:textId="77777777" w:rsidR="0069632B" w:rsidRPr="00345BC7" w:rsidRDefault="0069632B" w:rsidP="0069632B">
      <w:pPr>
        <w:pStyle w:val="Bezodstpw"/>
        <w:jc w:val="both"/>
        <w:rPr>
          <w:rFonts w:asciiTheme="minorHAnsi" w:hAnsiTheme="minorHAnsi" w:cstheme="minorHAnsi"/>
          <w:b/>
        </w:rPr>
      </w:pPr>
    </w:p>
    <w:p w14:paraId="4B177D83" w14:textId="77777777" w:rsidR="0069632B" w:rsidRPr="00345BC7" w:rsidRDefault="0069632B" w:rsidP="0069632B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5BC7">
        <w:rPr>
          <w:rFonts w:asciiTheme="minorHAnsi" w:hAnsiTheme="minorHAnsi" w:cstheme="minorHAnsi"/>
          <w:b/>
          <w:sz w:val="28"/>
          <w:szCs w:val="28"/>
        </w:rPr>
        <w:t>II.</w:t>
      </w:r>
    </w:p>
    <w:p w14:paraId="37B1FC2F" w14:textId="7F8C0F56" w:rsidR="00FB2789" w:rsidRPr="00345BC7" w:rsidRDefault="00FB2789" w:rsidP="0069632B">
      <w:pPr>
        <w:pStyle w:val="Bezodstpw"/>
        <w:jc w:val="both"/>
        <w:rPr>
          <w:rFonts w:asciiTheme="minorHAnsi" w:hAnsiTheme="minorHAnsi" w:cstheme="minorHAnsi"/>
          <w:b/>
        </w:rPr>
      </w:pPr>
      <w:bookmarkStart w:id="2" w:name="_Hlk64928610"/>
      <w:r w:rsidRPr="00345BC7">
        <w:rPr>
          <w:rFonts w:asciiTheme="minorHAnsi" w:hAnsiTheme="minorHAnsi" w:cstheme="minorHAnsi"/>
          <w:b/>
        </w:rPr>
        <w:t>Jako niżej podpisan</w:t>
      </w:r>
      <w:r w:rsidR="00F964DA" w:rsidRPr="00345BC7">
        <w:rPr>
          <w:rFonts w:asciiTheme="minorHAnsi" w:hAnsiTheme="minorHAnsi" w:cstheme="minorHAnsi"/>
          <w:b/>
        </w:rPr>
        <w:t>y</w:t>
      </w:r>
      <w:r w:rsidRPr="00345BC7">
        <w:rPr>
          <w:rFonts w:asciiTheme="minorHAnsi" w:hAnsiTheme="minorHAnsi" w:cstheme="minorHAnsi"/>
          <w:b/>
        </w:rPr>
        <w:t xml:space="preserve"> Pełnomocnik działający w imieniu Uczestników Konkursu wspólnie </w:t>
      </w:r>
      <w:r w:rsidR="00D97638" w:rsidRPr="00345BC7">
        <w:rPr>
          <w:rFonts w:asciiTheme="minorHAnsi" w:hAnsiTheme="minorHAnsi" w:cstheme="minorHAnsi"/>
          <w:b/>
        </w:rPr>
        <w:t xml:space="preserve">biorących </w:t>
      </w:r>
      <w:r w:rsidRPr="00345BC7">
        <w:rPr>
          <w:rFonts w:asciiTheme="minorHAnsi" w:hAnsiTheme="minorHAnsi" w:cstheme="minorHAnsi"/>
          <w:b/>
        </w:rPr>
        <w:t>udział w Konkursie</w:t>
      </w:r>
      <w:r w:rsidR="00F964DA" w:rsidRPr="00345BC7">
        <w:rPr>
          <w:rFonts w:asciiTheme="minorHAnsi" w:hAnsiTheme="minorHAnsi" w:cstheme="minorHAnsi"/>
          <w:b/>
        </w:rPr>
        <w:t xml:space="preserve"> składam niniejszy wniosek o dopuszczenie do</w:t>
      </w:r>
      <w:r w:rsidR="00446D28" w:rsidRPr="00345BC7">
        <w:rPr>
          <w:rFonts w:asciiTheme="minorHAnsi" w:hAnsiTheme="minorHAnsi" w:cstheme="minorHAnsi"/>
          <w:b/>
        </w:rPr>
        <w:t> </w:t>
      </w:r>
      <w:r w:rsidR="00F964DA" w:rsidRPr="00345BC7">
        <w:rPr>
          <w:rFonts w:asciiTheme="minorHAnsi" w:hAnsiTheme="minorHAnsi" w:cstheme="minorHAnsi"/>
          <w:b/>
        </w:rPr>
        <w:t>udziału w Konkursie.</w:t>
      </w:r>
    </w:p>
    <w:p w14:paraId="517767B7" w14:textId="77777777" w:rsidR="00FB2789" w:rsidRPr="00345BC7" w:rsidRDefault="00FB2789" w:rsidP="0069632B">
      <w:pPr>
        <w:pStyle w:val="Bezodstpw"/>
        <w:jc w:val="both"/>
        <w:rPr>
          <w:rFonts w:asciiTheme="minorHAnsi" w:hAnsiTheme="minorHAnsi" w:cstheme="minorHAnsi"/>
          <w:b/>
        </w:rPr>
      </w:pPr>
    </w:p>
    <w:p w14:paraId="5F36E03B" w14:textId="4792453F" w:rsidR="0069632B" w:rsidRPr="00345BC7" w:rsidRDefault="0069632B" w:rsidP="0069632B">
      <w:pPr>
        <w:pStyle w:val="Bezodstpw"/>
        <w:jc w:val="both"/>
        <w:rPr>
          <w:rFonts w:asciiTheme="minorHAnsi" w:hAnsiTheme="minorHAnsi" w:cstheme="minorHAnsi"/>
          <w:b/>
        </w:rPr>
      </w:pPr>
      <w:r w:rsidRPr="00345BC7">
        <w:rPr>
          <w:rFonts w:asciiTheme="minorHAnsi" w:hAnsiTheme="minorHAnsi" w:cstheme="minorHAnsi"/>
          <w:b/>
        </w:rPr>
        <w:t>DANE UCZESTNIKÓW KONKURSU WSPÓLNIE BIORĄCYCH UDZIAŁ W KONKURSIE</w:t>
      </w:r>
      <w:bookmarkEnd w:id="2"/>
    </w:p>
    <w:p w14:paraId="574528E0" w14:textId="77777777" w:rsidR="00421E1F" w:rsidRPr="00345BC7" w:rsidRDefault="00421E1F">
      <w:pPr>
        <w:pStyle w:val="Bezodstpw"/>
        <w:rPr>
          <w:rFonts w:asciiTheme="minorHAnsi" w:hAnsiTheme="minorHAnsi" w:cstheme="minorHAnsi"/>
          <w:b/>
          <w:u w:val="single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9F611A" w:rsidRPr="00345BC7" w14:paraId="4AAE1665" w14:textId="77777777" w:rsidTr="00255D23">
        <w:trPr>
          <w:trHeight w:val="425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3DF35E" w14:textId="1E5668DA" w:rsidR="009F611A" w:rsidRPr="00345BC7" w:rsidRDefault="00421E1F">
            <w:pPr>
              <w:pStyle w:val="Bezodstpw"/>
              <w:rPr>
                <w:rFonts w:asciiTheme="minorHAnsi" w:hAnsiTheme="minorHAnsi" w:cstheme="minorHAnsi"/>
              </w:rPr>
            </w:pPr>
            <w:bookmarkStart w:id="3" w:name="_Hlk54978909"/>
            <w:bookmarkStart w:id="4" w:name="_Hlk64928629"/>
            <w:r w:rsidRPr="00345BC7">
              <w:rPr>
                <w:rFonts w:asciiTheme="minorHAnsi" w:hAnsiTheme="minorHAnsi" w:cstheme="minorHAnsi"/>
                <w:b/>
                <w:u w:val="single"/>
              </w:rPr>
              <w:br w:type="page"/>
            </w:r>
            <w:r w:rsidR="00AF1C82" w:rsidRPr="00345BC7">
              <w:rPr>
                <w:rFonts w:asciiTheme="minorHAnsi" w:hAnsiTheme="minorHAnsi" w:cstheme="minorHAnsi"/>
                <w:b/>
              </w:rPr>
              <w:t>UCZESTNICY KONKURSU WSPÓLNIE BIORĄCY UDZIAŁ W KONKURSIE:</w:t>
            </w:r>
          </w:p>
        </w:tc>
      </w:tr>
      <w:tr w:rsidR="009F611A" w:rsidRPr="00345BC7" w14:paraId="0E282944" w14:textId="77777777" w:rsidTr="00255D23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DF1D7" w14:textId="77777777" w:rsidR="009F611A" w:rsidRPr="00345BC7" w:rsidRDefault="009F611A">
            <w:pPr>
              <w:pStyle w:val="Bezodstpw"/>
              <w:rPr>
                <w:rFonts w:asciiTheme="minorHAnsi" w:hAnsiTheme="minorHAnsi" w:cstheme="minorHAnsi"/>
              </w:rPr>
            </w:pPr>
            <w:r w:rsidRPr="00345BC7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9415" w14:textId="77777777" w:rsidR="00421E1F" w:rsidRPr="00345BC7" w:rsidRDefault="00421E1F" w:rsidP="00421E1F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45BC7">
              <w:rPr>
                <w:rFonts w:asciiTheme="minorHAnsi" w:hAnsiTheme="minorHAnsi" w:cstheme="minorHAnsi"/>
                <w:b/>
                <w:bCs/>
                <w:u w:val="single"/>
              </w:rPr>
              <w:t>Dane Uczestnika Konkursu:</w:t>
            </w:r>
          </w:p>
          <w:p w14:paraId="7A64AE56" w14:textId="77777777" w:rsidR="00421E1F" w:rsidRPr="00345BC7" w:rsidRDefault="00421E1F" w:rsidP="00421E1F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038108BD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0838F8EE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>Nazwa Uczestnika Konkursu</w:t>
            </w:r>
          </w:p>
          <w:p w14:paraId="0CB273C4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0FED9C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345BC7">
              <w:rPr>
                <w:rFonts w:asciiTheme="minorHAnsi" w:hAnsiTheme="minorHAnsi" w:cstheme="minorHAnsi"/>
              </w:rPr>
              <w:t>.</w:t>
            </w:r>
          </w:p>
          <w:p w14:paraId="3F1B577C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>Adres Uczestnika Konkursu</w:t>
            </w:r>
          </w:p>
          <w:p w14:paraId="16F7F369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41C1EF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345BC7">
              <w:rPr>
                <w:rFonts w:asciiTheme="minorHAnsi" w:hAnsiTheme="minorHAnsi" w:cstheme="minorHAnsi"/>
              </w:rPr>
              <w:t>.</w:t>
            </w:r>
          </w:p>
          <w:p w14:paraId="12B9CFE9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  <w:p w14:paraId="7D69C833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325352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345BC7">
              <w:rPr>
                <w:rFonts w:asciiTheme="minorHAnsi" w:hAnsiTheme="minorHAnsi" w:cstheme="minorHAnsi"/>
              </w:rPr>
              <w:t>.</w:t>
            </w:r>
          </w:p>
          <w:p w14:paraId="4BB3684D" w14:textId="5BCA3721" w:rsidR="00421E1F" w:rsidRDefault="00421E1F" w:rsidP="00421E1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  <w:p w14:paraId="77B1E279" w14:textId="7E4A34F6" w:rsidR="0070131C" w:rsidRDefault="0070131C" w:rsidP="00421E1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55830D" w14:textId="77777777" w:rsidR="0070131C" w:rsidRDefault="0070131C" w:rsidP="0070131C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2B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36916F7A" w14:textId="77777777" w:rsidR="0070131C" w:rsidRDefault="0070131C" w:rsidP="0070131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4F2B18">
              <w:rPr>
                <w:rFonts w:asciiTheme="minorHAnsi" w:hAnsiTheme="minorHAnsi" w:cstheme="minorHAnsi"/>
                <w:sz w:val="18"/>
                <w:szCs w:val="18"/>
              </w:rPr>
              <w:t xml:space="preserve">Adres korespondencyjny Uczestnika Konkursu (jeżeli jest inny niż adres </w:t>
            </w:r>
          </w:p>
          <w:p w14:paraId="046E686D" w14:textId="77777777" w:rsidR="0070131C" w:rsidRPr="004F2B18" w:rsidRDefault="0070131C" w:rsidP="0070131C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4F2B18">
              <w:rPr>
                <w:rFonts w:asciiTheme="minorHAnsi" w:hAnsiTheme="minorHAnsi" w:cstheme="minorHAnsi"/>
                <w:sz w:val="18"/>
                <w:szCs w:val="18"/>
              </w:rPr>
              <w:t>siedziby/adres zamieszkania)</w:t>
            </w:r>
          </w:p>
          <w:p w14:paraId="3CB520F3" w14:textId="77777777" w:rsidR="00421E1F" w:rsidRPr="00345BC7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BDCEFD" w14:textId="5663E285" w:rsidR="009F611A" w:rsidRPr="00345BC7" w:rsidRDefault="00421E1F" w:rsidP="00421E1F">
            <w:pPr>
              <w:pStyle w:val="Bezodstpw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45BC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</w:t>
            </w:r>
            <w:r w:rsidR="00CE235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adres </w:t>
            </w:r>
            <w:r w:rsidRPr="00345BC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siedzib</w:t>
            </w:r>
            <w:r w:rsidR="00CE235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y</w:t>
            </w:r>
            <w:r w:rsidRPr="00345BC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/adres korespondencyjny)</w:t>
            </w:r>
          </w:p>
          <w:p w14:paraId="0BBA890B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3"/>
      <w:tr w:rsidR="00255D23" w:rsidRPr="00345BC7" w14:paraId="71CED76E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3C702" w14:textId="77777777" w:rsidR="00255D23" w:rsidRPr="00345BC7" w:rsidRDefault="00255D23" w:rsidP="00255D23">
            <w:pPr>
              <w:pStyle w:val="Bezodstpw"/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5F22" w14:textId="77777777" w:rsidR="00421E1F" w:rsidRPr="00345BC7" w:rsidRDefault="00421E1F" w:rsidP="00421E1F">
            <w:pPr>
              <w:pStyle w:val="Bezodstpw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Forma prowadzenia działalności przez Uczestnika Konkursu:</w:t>
            </w:r>
          </w:p>
          <w:p w14:paraId="196C792A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71039E" w14:textId="1483962D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E87E7BB" wp14:editId="77FF34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5875" r="25400" b="22225"/>
                      <wp:wrapNone/>
                      <wp:docPr id="3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6B7C5E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yH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FbLchy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spółka z ograniczoną odpowiedzialnością </w:t>
            </w:r>
          </w:p>
          <w:p w14:paraId="17A4A98E" w14:textId="77777777" w:rsidR="00421E1F" w:rsidRPr="00345BC7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096875" w14:textId="11D1BDC6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ED1EFF0" wp14:editId="7E07F1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3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00046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3oKg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spółka komandytowa</w:t>
            </w:r>
          </w:p>
          <w:p w14:paraId="3AF90900" w14:textId="77777777" w:rsidR="00421E1F" w:rsidRPr="00345BC7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EDB1D30" w14:textId="4A90F04A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6EE9F89" wp14:editId="484CEF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3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0F8F5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bWlga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spółka komandytowo-akcyjna</w:t>
            </w:r>
          </w:p>
          <w:p w14:paraId="36FBB2A0" w14:textId="77777777" w:rsidR="00421E1F" w:rsidRPr="00345BC7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006516" w14:textId="098C96AB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B6AF9F9" wp14:editId="76C89F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2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5C0D9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bpBbGy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spółka jawna</w:t>
            </w:r>
          </w:p>
          <w:p w14:paraId="3732E957" w14:textId="77777777" w:rsidR="00421E1F" w:rsidRPr="00345BC7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E7B42" w14:textId="4AECE339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204AFEE" wp14:editId="3EA494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2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0BB1FB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7p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J+Qu6S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spółka cywilna </w:t>
            </w:r>
          </w:p>
          <w:p w14:paraId="0D3B65DA" w14:textId="77777777" w:rsidR="00421E1F" w:rsidRPr="00345BC7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BF0BA0" w14:textId="05AD643E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8DE1B91" wp14:editId="44F853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2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61809F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d9LA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RgcnfS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spółka partnerska</w:t>
            </w:r>
          </w:p>
          <w:p w14:paraId="4E2DD224" w14:textId="77777777" w:rsidR="00421E1F" w:rsidRPr="00345BC7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E380D3" w14:textId="4AE03B80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BD48F45" wp14:editId="313B4C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2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79CCB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D3NSjy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spółka akcyjna </w:t>
            </w:r>
          </w:p>
          <w:p w14:paraId="08D1FF04" w14:textId="77777777" w:rsidR="00421E1F" w:rsidRPr="00345BC7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B30E031" w14:textId="1458A2E7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489452D" wp14:editId="327A2E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6510" r="25400" b="21590"/>
                      <wp:wrapNone/>
                      <wp:docPr id="2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2E24C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PgLA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yO+j4C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jednoosobowa działalność gospodarcza</w:t>
            </w:r>
          </w:p>
          <w:p w14:paraId="1D15AA4B" w14:textId="77777777" w:rsidR="00421E1F" w:rsidRPr="00345BC7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32C7B3" w14:textId="3C9FCC18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2F939C" wp14:editId="0EC87E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3495" r="25400" b="24130"/>
                      <wp:wrapNone/>
                      <wp:docPr id="2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7312C6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YS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Tzi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gZvWEi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osoba fizyczna </w:t>
            </w:r>
            <w:r w:rsidR="0069632B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nieprowadząca</w: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działalności gospodarczej </w:t>
            </w:r>
          </w:p>
          <w:p w14:paraId="2E2410AB" w14:textId="77777777" w:rsidR="00421E1F" w:rsidRPr="00345BC7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8A04684" w14:textId="031702EE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3E8D5B" wp14:editId="31757B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955" r="25400" b="17145"/>
                      <wp:wrapNone/>
                      <wp:docPr id="2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0BEEE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inna (podać jaka) ……………………………………………………………. </w:t>
            </w:r>
          </w:p>
          <w:p w14:paraId="77BDF9FC" w14:textId="77777777" w:rsidR="00421E1F" w:rsidRPr="00345BC7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4E2C360D" w14:textId="77777777" w:rsidR="00421E1F" w:rsidRPr="00345BC7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45BC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(Należy zaznaczyć odpowiedne)</w:t>
            </w:r>
          </w:p>
          <w:p w14:paraId="11227428" w14:textId="77777777" w:rsidR="00255D23" w:rsidRPr="00345BC7" w:rsidRDefault="00255D23" w:rsidP="00255D2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5D23" w:rsidRPr="00345BC7" w14:paraId="6345C8D9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B79F1" w14:textId="77777777" w:rsidR="00255D23" w:rsidRPr="00345BC7" w:rsidRDefault="00255D23" w:rsidP="00255D23">
            <w:pPr>
              <w:pStyle w:val="Bezodstpw"/>
              <w:snapToGrid w:val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EA71" w14:textId="5020A78F" w:rsidR="00421E1F" w:rsidRPr="00345BC7" w:rsidRDefault="007645B2" w:rsidP="00421E1F">
            <w:pPr>
              <w:pStyle w:val="Bezodstpw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Informacja o osobach upoważnionych zgodnie z zasadą reprezentacji, do składania oświadczeń woli, w imieniu osoby prawnej lub jednostki organizacyjnej będącej Uczestnikiem konkursu wspólnie biorącym udział w Konkursie:</w:t>
            </w:r>
          </w:p>
          <w:p w14:paraId="60BBCD5C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1FC23A3C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345BC7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</w:t>
            </w:r>
          </w:p>
          <w:p w14:paraId="176A4780" w14:textId="77777777" w:rsidR="00255D23" w:rsidRPr="00345BC7" w:rsidRDefault="00255D23" w:rsidP="008229D4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55D23" w:rsidRPr="00345BC7" w14:paraId="2FA2625A" w14:textId="77777777" w:rsidTr="00255D23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71463" w14:textId="77777777" w:rsidR="00255D23" w:rsidRPr="00345BC7" w:rsidRDefault="00255D23" w:rsidP="00255D23">
            <w:pPr>
              <w:pStyle w:val="Bezodstpw"/>
              <w:rPr>
                <w:rFonts w:asciiTheme="minorHAnsi" w:hAnsiTheme="minorHAnsi" w:cstheme="minorHAnsi"/>
              </w:rPr>
            </w:pPr>
            <w:r w:rsidRPr="00345BC7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CE7D" w14:textId="77777777" w:rsidR="00421E1F" w:rsidRPr="00345BC7" w:rsidRDefault="00421E1F" w:rsidP="00421E1F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45BC7">
              <w:rPr>
                <w:rFonts w:asciiTheme="minorHAnsi" w:hAnsiTheme="minorHAnsi" w:cstheme="minorHAnsi"/>
                <w:b/>
                <w:bCs/>
                <w:u w:val="single"/>
              </w:rPr>
              <w:t>Dane Uczestnika Konkursu:</w:t>
            </w:r>
          </w:p>
          <w:p w14:paraId="4A9F77E9" w14:textId="77777777" w:rsidR="00421E1F" w:rsidRPr="00345BC7" w:rsidRDefault="00421E1F" w:rsidP="00421E1F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62C81210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3069E9A6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>Nazwa Uczestnika Konkursu</w:t>
            </w:r>
          </w:p>
          <w:p w14:paraId="6A35461E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CFCB50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345BC7">
              <w:rPr>
                <w:rFonts w:asciiTheme="minorHAnsi" w:hAnsiTheme="minorHAnsi" w:cstheme="minorHAnsi"/>
              </w:rPr>
              <w:t>.</w:t>
            </w:r>
          </w:p>
          <w:p w14:paraId="76B76A71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>Adres Uczestnika Konkursu</w:t>
            </w:r>
          </w:p>
          <w:p w14:paraId="757B5B99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75E1D0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345BC7">
              <w:rPr>
                <w:rFonts w:asciiTheme="minorHAnsi" w:hAnsiTheme="minorHAnsi" w:cstheme="minorHAnsi"/>
              </w:rPr>
              <w:t>.</w:t>
            </w:r>
          </w:p>
          <w:p w14:paraId="7D64AB52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  <w:p w14:paraId="1A0D62ED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98D493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345BC7">
              <w:rPr>
                <w:rFonts w:asciiTheme="minorHAnsi" w:hAnsiTheme="minorHAnsi" w:cstheme="minorHAnsi"/>
              </w:rPr>
              <w:t>.</w:t>
            </w:r>
          </w:p>
          <w:p w14:paraId="181FC0E7" w14:textId="1AA8CD8E" w:rsidR="00421E1F" w:rsidRDefault="00421E1F" w:rsidP="00421E1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  <w:p w14:paraId="58E27DA7" w14:textId="03FB4AEF" w:rsidR="0070131C" w:rsidRDefault="0070131C" w:rsidP="00421E1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AD9880" w14:textId="77777777" w:rsidR="0070131C" w:rsidRDefault="0070131C" w:rsidP="0070131C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2B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0DC03374" w14:textId="77777777" w:rsidR="0070131C" w:rsidRDefault="0070131C" w:rsidP="0070131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4F2B18">
              <w:rPr>
                <w:rFonts w:asciiTheme="minorHAnsi" w:hAnsiTheme="minorHAnsi" w:cstheme="minorHAnsi"/>
                <w:sz w:val="18"/>
                <w:szCs w:val="18"/>
              </w:rPr>
              <w:t xml:space="preserve">Adres korespondencyjny Uczestnika Konkursu (jeżeli jest inny niż adres </w:t>
            </w:r>
          </w:p>
          <w:p w14:paraId="2182B186" w14:textId="77777777" w:rsidR="0070131C" w:rsidRPr="004F2B18" w:rsidRDefault="0070131C" w:rsidP="0070131C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4F2B18">
              <w:rPr>
                <w:rFonts w:asciiTheme="minorHAnsi" w:hAnsiTheme="minorHAnsi" w:cstheme="minorHAnsi"/>
                <w:sz w:val="18"/>
                <w:szCs w:val="18"/>
              </w:rPr>
              <w:t>siedziby/adres zamieszkania)</w:t>
            </w:r>
          </w:p>
          <w:p w14:paraId="15382BEC" w14:textId="77777777" w:rsidR="00421E1F" w:rsidRPr="00345BC7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F9B395" w14:textId="74D1CBEC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45BC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</w:t>
            </w:r>
            <w:r w:rsidR="00CE235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adres </w:t>
            </w:r>
            <w:r w:rsidRPr="00345BC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siedzib</w:t>
            </w:r>
            <w:r w:rsidR="00CE235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y</w:t>
            </w:r>
            <w:r w:rsidRPr="00345BC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/adres korespondencyjny)</w:t>
            </w:r>
          </w:p>
          <w:p w14:paraId="546B3378" w14:textId="77777777" w:rsidR="00255D23" w:rsidRPr="00345BC7" w:rsidRDefault="00255D23" w:rsidP="00255D23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255D23" w:rsidRPr="00345BC7" w14:paraId="09F3AA78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3F5C9" w14:textId="77777777" w:rsidR="00255D23" w:rsidRPr="00345BC7" w:rsidRDefault="00255D23" w:rsidP="00255D23">
            <w:pPr>
              <w:pStyle w:val="Bezodstpw"/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C063" w14:textId="77777777" w:rsidR="00421E1F" w:rsidRPr="00345BC7" w:rsidRDefault="00421E1F" w:rsidP="00421E1F">
            <w:pPr>
              <w:pStyle w:val="Bezodstpw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Forma prowadzenia działalności przez Uczestnika Konkursu:</w:t>
            </w:r>
          </w:p>
          <w:p w14:paraId="049981CA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14E479" w14:textId="20ACFE39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C1B30D" wp14:editId="24104E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2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104FAB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pv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jzm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UqQqby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spółka z ograniczoną odpowiedzialnością </w:t>
            </w:r>
          </w:p>
          <w:p w14:paraId="0C8DB161" w14:textId="77777777" w:rsidR="00421E1F" w:rsidRPr="00345BC7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2DA8B4A" w14:textId="3A185897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FECF24" wp14:editId="1A9DFD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2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37F3F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sA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VONsA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spółka komandytowa</w:t>
            </w:r>
          </w:p>
          <w:p w14:paraId="051E6071" w14:textId="77777777" w:rsidR="00421E1F" w:rsidRPr="00345BC7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9667842" w14:textId="69B42010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5D749D" wp14:editId="2B1BEF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780" r="25400" b="20320"/>
                      <wp:wrapNone/>
                      <wp:docPr id="2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003D1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7y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3Eyu8i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spółka komandytowo-akcyjna</w:t>
            </w:r>
          </w:p>
          <w:p w14:paraId="6B20786E" w14:textId="77777777" w:rsidR="00421E1F" w:rsidRPr="00345BC7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B908EC" w14:textId="6F3A4477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4F9162" wp14:editId="2826AF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765" r="25400" b="22860"/>
                      <wp:wrapNone/>
                      <wp:docPr id="1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1407B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D5LAIAAE4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5qww+S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spółka jawna</w:t>
            </w:r>
          </w:p>
          <w:p w14:paraId="70983467" w14:textId="77777777" w:rsidR="00421E1F" w:rsidRPr="00345BC7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1F3820" w14:textId="5E31AA1F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896172" wp14:editId="58E82D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225" r="25400" b="15875"/>
                      <wp:wrapNone/>
                      <wp:docPr id="1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53291A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UL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r9hFCy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spółka cywilna </w:t>
            </w:r>
          </w:p>
          <w:p w14:paraId="3AB8DBE6" w14:textId="77777777" w:rsidR="00421E1F" w:rsidRPr="00345BC7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D8C9D7" w14:textId="14D77C32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6C5491" wp14:editId="4F5898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685" r="25400" b="18415"/>
                      <wp:wrapNone/>
                      <wp:docPr id="1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2A34A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yf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cz&#10;zqzoyKM1MQzw+O1rYJMoUO98SXkPbo2xRO/uQT56ZmHZCrtVt4jQt0rURKuI+dlPB2Lg6Sjb9O+g&#10;JnixC5C0OjTYRUBSgR2SJcezJeoQmKTF4jqf5mScpK1iVkymybJMlE+HHfrwRkHH4qTiSI4ncLG/&#10;9yGSEeVTSiIPRtcrbUwKcLtZGmR7Qd2xSl/iTzVephnL+oq/LG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OO0yf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spółka partnerska</w:t>
            </w:r>
          </w:p>
          <w:p w14:paraId="77C41B4A" w14:textId="77777777" w:rsidR="00421E1F" w:rsidRPr="00345BC7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57CC16" w14:textId="5EF1C764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F505C8" wp14:editId="28BC68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1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3FEB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ltLAIAAE4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h085bS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spółka akcyjna </w:t>
            </w:r>
          </w:p>
          <w:p w14:paraId="783D3889" w14:textId="77777777" w:rsidR="00421E1F" w:rsidRPr="00345BC7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FAEEA16" w14:textId="78EB70D3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EBB1F5" wp14:editId="01536F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1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3D1060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gC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dT&#10;zqzoyKM1MQzw+O1rYJMoUO98SXkPbo2xRO/uQT56ZmHZCrtVt4jQt0rURKuI+dlPB2Lg6Sjb9O+g&#10;JnixC5C0OjTYRUBSgR2SJcezJeoQmKTF4jqf5mScpK1iVkymybJMlE+HHfrwRkHH4qTiSI4ncLG/&#10;9yGSEeVTSiIPRtcrbUwKcLtZGmR7Qd2xSl/iTzVephnL+oq/LG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A08gC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jednoosobowa działalność gospodarcza</w:t>
            </w:r>
          </w:p>
          <w:p w14:paraId="545733D2" w14:textId="77777777" w:rsidR="00421E1F" w:rsidRPr="00345BC7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06BD35C" w14:textId="2C10767C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16D7D9" wp14:editId="2C03E2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1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083C3E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3w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Cae98C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osoba fizyczna </w:t>
            </w:r>
            <w:r w:rsidR="0069632B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nieprowadząca</w: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działalności gospodarczej </w:t>
            </w:r>
          </w:p>
          <w:p w14:paraId="3398429F" w14:textId="77777777" w:rsidR="00421E1F" w:rsidRPr="00345BC7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3408B33" w14:textId="5010732F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63837C" wp14:editId="3ADD1F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1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557EC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neyDwy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inna (podać jaka) ……………………………………………………………. </w:t>
            </w:r>
          </w:p>
          <w:p w14:paraId="0E2921A3" w14:textId="77777777" w:rsidR="00421E1F" w:rsidRPr="00345BC7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5AFC124D" w14:textId="77777777" w:rsidR="00421E1F" w:rsidRPr="00345BC7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45BC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(Należy zaznaczyć odpowiedne)</w:t>
            </w:r>
          </w:p>
          <w:p w14:paraId="1356F4A2" w14:textId="77777777" w:rsidR="00255D23" w:rsidRPr="00345BC7" w:rsidRDefault="00255D23" w:rsidP="00255D2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5D23" w:rsidRPr="00345BC7" w14:paraId="0D3A2A29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F793C" w14:textId="77777777" w:rsidR="00255D23" w:rsidRPr="00345BC7" w:rsidRDefault="00255D23" w:rsidP="00255D23">
            <w:pPr>
              <w:pStyle w:val="Bezodstpw"/>
              <w:snapToGrid w:val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E31E" w14:textId="30425D1E" w:rsidR="00421E1F" w:rsidRPr="00345BC7" w:rsidRDefault="00813926" w:rsidP="00421E1F">
            <w:pPr>
              <w:pStyle w:val="Bezodstpw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Informacja o osobach upoważnionych zgodnie z zasadą reprezentacji, do składania oświadczeń woli, w imieniu osoby prawnej lub jednostki organizacyjnej będącej Uczestnikiem konkursu wspólnie biorącym udział w </w:t>
            </w:r>
            <w:r w:rsidR="003D7DD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k</w:t>
            </w:r>
            <w:r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onkursie:</w:t>
            </w:r>
          </w:p>
          <w:p w14:paraId="6127B416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40879336" w14:textId="77777777" w:rsidR="00255D23" w:rsidRPr="00345BC7" w:rsidRDefault="00421E1F" w:rsidP="008229D4">
            <w:pPr>
              <w:pStyle w:val="Bezodstpw"/>
              <w:rPr>
                <w:rFonts w:asciiTheme="minorHAnsi" w:hAnsiTheme="minorHAnsi" w:cstheme="minorHAnsi"/>
              </w:rPr>
            </w:pPr>
            <w:r w:rsidRPr="00345BC7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</w:t>
            </w:r>
          </w:p>
          <w:p w14:paraId="21C7E8C9" w14:textId="507C02E3" w:rsidR="008229D4" w:rsidRPr="00345BC7" w:rsidRDefault="008229D4" w:rsidP="008229D4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55D23" w:rsidRPr="00345BC7" w14:paraId="48F2A706" w14:textId="77777777" w:rsidTr="00255D23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010C8" w14:textId="77777777" w:rsidR="00255D23" w:rsidRPr="00345BC7" w:rsidRDefault="00255D23" w:rsidP="00255D23">
            <w:pPr>
              <w:pStyle w:val="Bezodstpw"/>
              <w:rPr>
                <w:rFonts w:asciiTheme="minorHAnsi" w:hAnsiTheme="minorHAnsi" w:cstheme="minorHAnsi"/>
              </w:rPr>
            </w:pPr>
            <w:r w:rsidRPr="00345BC7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0BC" w14:textId="77777777" w:rsidR="00421E1F" w:rsidRPr="00345BC7" w:rsidRDefault="00421E1F" w:rsidP="00421E1F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45BC7">
              <w:rPr>
                <w:rFonts w:asciiTheme="minorHAnsi" w:hAnsiTheme="minorHAnsi" w:cstheme="minorHAnsi"/>
                <w:b/>
                <w:bCs/>
                <w:u w:val="single"/>
              </w:rPr>
              <w:t>Dane Uczestnika Konkursu:</w:t>
            </w:r>
          </w:p>
          <w:p w14:paraId="78FD7275" w14:textId="77777777" w:rsidR="00421E1F" w:rsidRPr="00345BC7" w:rsidRDefault="00421E1F" w:rsidP="00421E1F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2E1CDD81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246A6007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>Nazwa Uczestnika Konkursu</w:t>
            </w:r>
          </w:p>
          <w:p w14:paraId="1FF2AEEF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2DB7C1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345BC7">
              <w:rPr>
                <w:rFonts w:asciiTheme="minorHAnsi" w:hAnsiTheme="minorHAnsi" w:cstheme="minorHAnsi"/>
              </w:rPr>
              <w:t>.</w:t>
            </w:r>
          </w:p>
          <w:p w14:paraId="40EF320B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>Adres Uczestnika Konkursu</w:t>
            </w:r>
          </w:p>
          <w:p w14:paraId="335F9C0D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F26035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345BC7">
              <w:rPr>
                <w:rFonts w:asciiTheme="minorHAnsi" w:hAnsiTheme="minorHAnsi" w:cstheme="minorHAnsi"/>
              </w:rPr>
              <w:t>.</w:t>
            </w:r>
          </w:p>
          <w:p w14:paraId="6E61C803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  <w:p w14:paraId="3843178C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EB2477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345BC7">
              <w:rPr>
                <w:rFonts w:asciiTheme="minorHAnsi" w:hAnsiTheme="minorHAnsi" w:cstheme="minorHAnsi"/>
              </w:rPr>
              <w:t>.</w:t>
            </w:r>
          </w:p>
          <w:p w14:paraId="57E28B19" w14:textId="2DE126FD" w:rsidR="00421E1F" w:rsidRDefault="00421E1F" w:rsidP="00421E1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  <w:p w14:paraId="31A1926D" w14:textId="1E7B2343" w:rsidR="0070131C" w:rsidRDefault="0070131C" w:rsidP="00421E1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5500DC" w14:textId="77777777" w:rsidR="0070131C" w:rsidRDefault="0070131C" w:rsidP="0070131C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2B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530ECED6" w14:textId="77777777" w:rsidR="0070131C" w:rsidRDefault="0070131C" w:rsidP="0070131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4F2B18">
              <w:rPr>
                <w:rFonts w:asciiTheme="minorHAnsi" w:hAnsiTheme="minorHAnsi" w:cstheme="minorHAnsi"/>
                <w:sz w:val="18"/>
                <w:szCs w:val="18"/>
              </w:rPr>
              <w:t xml:space="preserve">Adres korespondencyjny Uczestnika Konkursu (jeżeli jest inny niż adres </w:t>
            </w:r>
          </w:p>
          <w:p w14:paraId="7A21DC8D" w14:textId="77777777" w:rsidR="0070131C" w:rsidRPr="004F2B18" w:rsidRDefault="0070131C" w:rsidP="0070131C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4F2B18">
              <w:rPr>
                <w:rFonts w:asciiTheme="minorHAnsi" w:hAnsiTheme="minorHAnsi" w:cstheme="minorHAnsi"/>
                <w:sz w:val="18"/>
                <w:szCs w:val="18"/>
              </w:rPr>
              <w:t>siedziby/adres zamieszkania)</w:t>
            </w:r>
          </w:p>
          <w:p w14:paraId="28FF1BD2" w14:textId="77777777" w:rsidR="00421E1F" w:rsidRPr="00345BC7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DB0F25" w14:textId="78E713BB" w:rsidR="00255D23" w:rsidRPr="00345BC7" w:rsidRDefault="00421E1F" w:rsidP="00421E1F">
            <w:pPr>
              <w:pStyle w:val="Bezodstpw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45BC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</w:t>
            </w:r>
            <w:r w:rsidR="00CE235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adres </w:t>
            </w:r>
            <w:r w:rsidRPr="00345BC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siedzib</w:t>
            </w:r>
            <w:r w:rsidR="00CE235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y</w:t>
            </w:r>
            <w:r w:rsidRPr="00345BC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/adres korespondencyjny)</w:t>
            </w:r>
            <w:r w:rsidR="00255D23" w:rsidRPr="00345BC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255D23" w:rsidRPr="00345BC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255D23" w:rsidRPr="00345BC7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37E0DFB3" w14:textId="77777777" w:rsidR="00255D23" w:rsidRPr="00345BC7" w:rsidRDefault="00255D23" w:rsidP="00255D23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255D23" w:rsidRPr="00345BC7" w14:paraId="0692CDFB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E7895" w14:textId="77777777" w:rsidR="00255D23" w:rsidRPr="00345BC7" w:rsidRDefault="00255D23" w:rsidP="00255D23">
            <w:pPr>
              <w:pStyle w:val="Bezodstpw"/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B916" w14:textId="77777777" w:rsidR="00421E1F" w:rsidRPr="00345BC7" w:rsidRDefault="00421E1F" w:rsidP="00421E1F">
            <w:pPr>
              <w:pStyle w:val="Bezodstpw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Forma prowadzenia działalności przez Uczestnika </w:t>
            </w:r>
            <w:r w:rsidR="00832D25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K</w:t>
            </w:r>
            <w:r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onkursu:</w:t>
            </w:r>
          </w:p>
          <w:p w14:paraId="331D2303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D4EF65" w14:textId="706DCD8F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B81C5D" wp14:editId="108F9C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1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360D9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GN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2phBjSwCAABO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spółka z ograniczoną odpowiedzialnością </w:t>
            </w:r>
          </w:p>
          <w:p w14:paraId="26F104F5" w14:textId="77777777" w:rsidR="00421E1F" w:rsidRPr="00345BC7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757E9DF" w14:textId="6DAE6140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250056" wp14:editId="710F29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1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211492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Di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dBLDi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spółka komandytowa</w:t>
            </w:r>
          </w:p>
          <w:p w14:paraId="52B3D2B2" w14:textId="77777777" w:rsidR="00421E1F" w:rsidRPr="00345BC7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A6E9D4" w14:textId="3F3A9BF4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8ADA4D" wp14:editId="29E7DD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780" r="25400" b="20320"/>
                      <wp:wrapNone/>
                      <wp:docPr id="1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2C673E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UQKw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UcMUQKwIAAE4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spółka komandytowo-akcyjna</w:t>
            </w:r>
          </w:p>
          <w:p w14:paraId="39654AD3" w14:textId="77777777" w:rsidR="00421E1F" w:rsidRPr="00345BC7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F44E33" w14:textId="4793A67C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E5ADDD" wp14:editId="31A2A4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765" r="25400" b="22860"/>
                      <wp:wrapNone/>
                      <wp:docPr id="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47D4B4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m2KwIAAE0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wAgm2KwIAAE0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spółka jawna</w:t>
            </w:r>
          </w:p>
          <w:p w14:paraId="2068FAA8" w14:textId="77777777" w:rsidR="00421E1F" w:rsidRPr="00345BC7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64C9E2" w14:textId="75FD4368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4BD4B8" wp14:editId="205EF5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225" r="25400" b="15875"/>
                      <wp:wrapNone/>
                      <wp:docPr id="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54A23E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spółka cywilna </w:t>
            </w:r>
          </w:p>
          <w:p w14:paraId="13A1CE8D" w14:textId="77777777" w:rsidR="00421E1F" w:rsidRPr="00345BC7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7DBCFB" w14:textId="041E027A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2C8416" wp14:editId="241992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685" r="25400" b="18415"/>
                      <wp:wrapNone/>
                      <wp:docPr id="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7FF16A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XQ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G&#10;mRUdWbQmggEev30NbBL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YlXXQKwIAAE0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spółka partnerska</w:t>
            </w:r>
          </w:p>
          <w:p w14:paraId="0FC7C726" w14:textId="77777777" w:rsidR="00421E1F" w:rsidRPr="00345BC7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2FA7BC" w14:textId="7EA2C056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D439E7" wp14:editId="418DF9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07503D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AiKwIAAE0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R4QAiKwIAAE0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spółka akcyjna </w:t>
            </w:r>
          </w:p>
          <w:p w14:paraId="0542DA93" w14:textId="77777777" w:rsidR="00421E1F" w:rsidRPr="00345BC7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C7F5DE" w14:textId="44CD1951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BE1AC6" wp14:editId="2EF33F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4" style="position:absolute;margin-left:0;margin-top:1.2pt;width:1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18C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FN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K&#10;mRUdWbQmggEev30NbBL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WffFNKwIAAE0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jednoosobowa działalność gospodarcza</w:t>
            </w:r>
          </w:p>
          <w:p w14:paraId="423035E4" w14:textId="77777777" w:rsidR="00421E1F" w:rsidRPr="00345BC7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E904990" w14:textId="553DA324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15FF30" wp14:editId="593159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5C4F3A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S/LAIAAE0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nwmEvywCAABNBAAADgAAAAAAAAAAAAAAAAAuAgAAZHJzL2Uyb0Rv&#10;Yy54bWxQSwECLQAUAAYACAAAACEA6bQvNtgAAAAEAQAADwAAAAAAAAAAAAAAAACGBAAAZHJzL2Rv&#10;d25yZXYueG1sUEsFBgAAAAAEAAQA8wAAAIsFAAAAAA==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osoba fizyczna </w:t>
            </w:r>
            <w:r w:rsidR="0069632B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nieprowadząca</w: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działalności gospodarczej </w:t>
            </w:r>
          </w:p>
          <w:p w14:paraId="1062FC12" w14:textId="77777777" w:rsidR="00421E1F" w:rsidRPr="00345BC7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6D0173" w14:textId="1AAE81D4" w:rsidR="00421E1F" w:rsidRPr="00345BC7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C7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EBA56F" wp14:editId="539F20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Prostokąt 3" style="position:absolute;margin-left:0;margin-top:1.2pt;width:1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2.5pt" w14:anchorId="16BFE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qMKwIAAE0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LQrqMKwIAAE0EAAAOAAAAAAAAAAAAAAAAAC4CAABkcnMvZTJvRG9j&#10;LnhtbFBLAQItABQABgAIAAAAIQDptC822AAAAAQBAAAPAAAAAAAAAAAAAAAAAIUEAABkcnMvZG93&#10;bnJldi54bWxQSwUGAAAAAAQABADzAAAAigUAAAAA&#10;">
                      <v:shadow color="#868686"/>
                    </v:rect>
                  </w:pict>
                </mc:Fallback>
              </mc:AlternateContent>
            </w:r>
            <w:r w:rsidR="00421E1F"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inna (podać jaka) ……………………………………………………………. </w:t>
            </w:r>
          </w:p>
          <w:p w14:paraId="30DD7A7C" w14:textId="77777777" w:rsidR="00421E1F" w:rsidRPr="00345BC7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B0BB7E" w14:textId="77777777" w:rsidR="00421E1F" w:rsidRPr="00345BC7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45BC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(Należy zaznaczyć odpowiedne)</w:t>
            </w:r>
          </w:p>
          <w:p w14:paraId="06159F74" w14:textId="77777777" w:rsidR="00255D23" w:rsidRPr="00345BC7" w:rsidRDefault="00255D23" w:rsidP="00255D2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5D23" w:rsidRPr="00345BC7" w14:paraId="3D468F5B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4C96F" w14:textId="77777777" w:rsidR="00255D23" w:rsidRPr="00345BC7" w:rsidRDefault="00255D23" w:rsidP="00255D23">
            <w:pPr>
              <w:pStyle w:val="Bezodstpw"/>
              <w:snapToGrid w:val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8A74" w14:textId="299A41F2" w:rsidR="00421E1F" w:rsidRPr="00345BC7" w:rsidRDefault="00813926" w:rsidP="00421E1F">
            <w:pPr>
              <w:pStyle w:val="Bezodstpw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45B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Informacja o osobach upoważnionych zgodnie z zasadą reprezentacji, do składania oświadczeń woli, w imieniu osoby prawnej lub jednostki organizacyjnej będącej Uczestnikiem konkursu wspólnie biorącym udział w Konkursie:</w:t>
            </w:r>
          </w:p>
          <w:p w14:paraId="4E2C69E5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18E74372" w14:textId="77777777" w:rsidR="00421E1F" w:rsidRPr="00345BC7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345BC7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</w:t>
            </w:r>
          </w:p>
          <w:p w14:paraId="22E16E06" w14:textId="77777777" w:rsidR="00255D23" w:rsidRPr="00345BC7" w:rsidRDefault="00255D23" w:rsidP="008229D4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56F67238" w14:textId="77777777" w:rsidR="009F611A" w:rsidRPr="00345BC7" w:rsidRDefault="009F611A">
      <w:pPr>
        <w:pStyle w:val="Bezodstpw"/>
        <w:rPr>
          <w:rFonts w:asciiTheme="minorHAnsi" w:hAnsiTheme="minorHAnsi" w:cstheme="minorHAnsi"/>
          <w:b/>
          <w:u w:val="single"/>
        </w:rPr>
      </w:pPr>
    </w:p>
    <w:p w14:paraId="4788B838" w14:textId="77777777" w:rsidR="009F611A" w:rsidRPr="00345BC7" w:rsidRDefault="009F611A">
      <w:pPr>
        <w:pStyle w:val="Bezodstpw"/>
        <w:rPr>
          <w:rFonts w:asciiTheme="minorHAnsi" w:hAnsiTheme="minorHAnsi" w:cstheme="minorHAnsi"/>
          <w:i/>
          <w:u w:val="single"/>
        </w:rPr>
      </w:pPr>
      <w:bookmarkStart w:id="5" w:name="_Hlk54980045"/>
      <w:r w:rsidRPr="00345BC7">
        <w:rPr>
          <w:rFonts w:asciiTheme="minorHAnsi" w:hAnsiTheme="minorHAnsi" w:cstheme="minorHAnsi"/>
          <w:i/>
          <w:u w:val="single"/>
        </w:rPr>
        <w:t>(w wypadku większej ilości Uczestników konkursu wspólnie biorących udział w konkursie należy dodać kolejne pozycje tj.  4, 5, 6 itd.)</w:t>
      </w:r>
    </w:p>
    <w:bookmarkEnd w:id="4"/>
    <w:bookmarkEnd w:id="5"/>
    <w:p w14:paraId="63100912" w14:textId="77777777" w:rsidR="00AF5D21" w:rsidRPr="00345BC7" w:rsidRDefault="00832D25" w:rsidP="00AF5D21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5BC7">
        <w:rPr>
          <w:rFonts w:asciiTheme="minorHAnsi" w:hAnsiTheme="minorHAnsi" w:cstheme="minorHAnsi"/>
          <w:b/>
          <w:sz w:val="28"/>
          <w:szCs w:val="28"/>
        </w:rPr>
        <w:br w:type="page"/>
      </w:r>
      <w:r w:rsidR="0099747A" w:rsidRPr="00345BC7">
        <w:rPr>
          <w:rFonts w:asciiTheme="minorHAnsi" w:hAnsiTheme="minorHAnsi" w:cstheme="minorHAnsi"/>
          <w:b/>
          <w:sz w:val="28"/>
          <w:szCs w:val="28"/>
        </w:rPr>
        <w:lastRenderedPageBreak/>
        <w:t>I</w:t>
      </w:r>
      <w:r w:rsidR="004F7BCC" w:rsidRPr="00345BC7">
        <w:rPr>
          <w:rFonts w:asciiTheme="minorHAnsi" w:hAnsiTheme="minorHAnsi" w:cstheme="minorHAnsi"/>
          <w:b/>
          <w:sz w:val="28"/>
          <w:szCs w:val="28"/>
        </w:rPr>
        <w:t>I</w:t>
      </w:r>
      <w:r w:rsidR="00AF5D21" w:rsidRPr="00345BC7">
        <w:rPr>
          <w:rFonts w:asciiTheme="minorHAnsi" w:hAnsiTheme="minorHAnsi" w:cstheme="minorHAnsi"/>
          <w:b/>
          <w:sz w:val="28"/>
          <w:szCs w:val="28"/>
        </w:rPr>
        <w:t>I.</w:t>
      </w:r>
    </w:p>
    <w:p w14:paraId="7938D160" w14:textId="77777777" w:rsidR="00AF5D21" w:rsidRPr="00345BC7" w:rsidRDefault="00AF5D21" w:rsidP="00AF5D21">
      <w:pPr>
        <w:pStyle w:val="Bezodstpw"/>
        <w:jc w:val="center"/>
        <w:rPr>
          <w:rFonts w:asciiTheme="minorHAnsi" w:hAnsiTheme="minorHAnsi" w:cstheme="minorHAnsi"/>
          <w:b/>
        </w:rPr>
      </w:pPr>
      <w:r w:rsidRPr="00345BC7">
        <w:rPr>
          <w:rFonts w:asciiTheme="minorHAnsi" w:hAnsiTheme="minorHAnsi" w:cstheme="minorHAnsi"/>
          <w:b/>
        </w:rPr>
        <w:t>OŚWIADCZENIA</w:t>
      </w:r>
    </w:p>
    <w:p w14:paraId="13C547EA" w14:textId="77777777" w:rsidR="009F611A" w:rsidRPr="00345BC7" w:rsidRDefault="009F611A">
      <w:pPr>
        <w:pStyle w:val="Bezodstpw"/>
        <w:rPr>
          <w:rFonts w:asciiTheme="minorHAnsi" w:hAnsiTheme="minorHAnsi" w:cstheme="minorHAnsi"/>
          <w:iCs/>
        </w:rPr>
      </w:pPr>
    </w:p>
    <w:p w14:paraId="12648F30" w14:textId="559981FD" w:rsidR="0069632B" w:rsidRPr="00345BC7" w:rsidRDefault="00B36CA8" w:rsidP="003D7DD3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6" w:name="_Hlk82465614"/>
      <w:r w:rsidRPr="00345BC7">
        <w:rPr>
          <w:rFonts w:asciiTheme="minorHAnsi" w:hAnsiTheme="minorHAnsi" w:cstheme="minorHAnsi"/>
          <w:b/>
        </w:rPr>
        <w:t>Jako niżej podpisany Uczestnik konkursu samodzielnie biorący udział w Konkursie lub</w:t>
      </w:r>
      <w:r w:rsidR="00446D28" w:rsidRPr="00345BC7">
        <w:rPr>
          <w:rFonts w:asciiTheme="minorHAnsi" w:hAnsiTheme="minorHAnsi" w:cstheme="minorHAnsi"/>
          <w:b/>
        </w:rPr>
        <w:t> </w:t>
      </w:r>
      <w:r w:rsidRPr="00345BC7">
        <w:rPr>
          <w:rFonts w:asciiTheme="minorHAnsi" w:hAnsiTheme="minorHAnsi" w:cstheme="minorHAnsi"/>
          <w:b/>
        </w:rPr>
        <w:t xml:space="preserve">Pełnomocnik działający w imieniu Uczestnika konkursu samodzielnie biorącego udział w Konkursie / Uczestników konkursu wspólnie biorących udział w </w:t>
      </w:r>
      <w:bookmarkEnd w:id="6"/>
      <w:r w:rsidR="00345BC7" w:rsidRPr="00345BC7">
        <w:rPr>
          <w:rFonts w:asciiTheme="minorHAnsi" w:hAnsiTheme="minorHAnsi" w:cstheme="minorHAnsi"/>
          <w:b/>
          <w:bCs/>
        </w:rPr>
        <w:t xml:space="preserve">Konkurs architektoniczno-urbanistyczny na opracowanie koncepcji architektonicznej wraz z zagospodarowaniem terenu dla inwestycji dotyczącej odbudowy                                            Pałacu Saskiego, Pałacu </w:t>
      </w:r>
      <w:proofErr w:type="spellStart"/>
      <w:r w:rsidR="00345BC7" w:rsidRPr="00345BC7">
        <w:rPr>
          <w:rFonts w:asciiTheme="minorHAnsi" w:hAnsiTheme="minorHAnsi" w:cstheme="minorHAnsi"/>
          <w:b/>
          <w:bCs/>
        </w:rPr>
        <w:t>Brühla</w:t>
      </w:r>
      <w:proofErr w:type="spellEnd"/>
      <w:r w:rsidR="00345BC7" w:rsidRPr="00345BC7">
        <w:rPr>
          <w:rFonts w:asciiTheme="minorHAnsi" w:hAnsiTheme="minorHAnsi" w:cstheme="minorHAnsi"/>
          <w:b/>
          <w:bCs/>
        </w:rPr>
        <w:t xml:space="preserve"> oraz kamienic przy ulicy Królewskiej w Warszawie</w:t>
      </w:r>
      <w:r w:rsidR="003D7DD3">
        <w:rPr>
          <w:rFonts w:asciiTheme="minorHAnsi" w:hAnsiTheme="minorHAnsi" w:cstheme="minorHAnsi"/>
          <w:b/>
          <w:bCs/>
        </w:rPr>
        <w:t xml:space="preserve">                                                </w:t>
      </w:r>
      <w:r w:rsidR="00813926" w:rsidRPr="00345BC7">
        <w:rPr>
          <w:rFonts w:asciiTheme="minorHAnsi" w:hAnsiTheme="minorHAnsi" w:cstheme="minorHAnsi"/>
          <w:b/>
        </w:rPr>
        <w:t>składam/y następujące Oświadczenia.</w:t>
      </w:r>
    </w:p>
    <w:p w14:paraId="36D5DA3D" w14:textId="77777777" w:rsidR="0069632B" w:rsidRPr="00345BC7" w:rsidRDefault="0069632B" w:rsidP="00D42D69">
      <w:pPr>
        <w:pStyle w:val="Bezodstpw"/>
        <w:spacing w:line="300" w:lineRule="exact"/>
        <w:jc w:val="both"/>
        <w:rPr>
          <w:rFonts w:asciiTheme="minorHAnsi" w:hAnsiTheme="minorHAnsi" w:cstheme="minorHAnsi"/>
          <w:b/>
        </w:rPr>
      </w:pPr>
    </w:p>
    <w:p w14:paraId="4D24F975" w14:textId="35D6949E" w:rsidR="009F611A" w:rsidRPr="003D7DD3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inorHAnsi" w:hAnsiTheme="minorHAnsi" w:cstheme="minorHAnsi"/>
        </w:rPr>
      </w:pPr>
      <w:r w:rsidRPr="003D7DD3">
        <w:rPr>
          <w:rFonts w:asciiTheme="minorHAnsi" w:hAnsiTheme="minorHAnsi" w:cstheme="minorHAnsi"/>
        </w:rPr>
        <w:t xml:space="preserve">Oświadczam(y), że zapoznałem(liśmy) się z warunkami </w:t>
      </w:r>
      <w:r w:rsidR="00856224" w:rsidRPr="003D7DD3">
        <w:rPr>
          <w:rFonts w:asciiTheme="minorHAnsi" w:hAnsiTheme="minorHAnsi" w:cstheme="minorHAnsi"/>
        </w:rPr>
        <w:t>K</w:t>
      </w:r>
      <w:r w:rsidRPr="003D7DD3">
        <w:rPr>
          <w:rFonts w:asciiTheme="minorHAnsi" w:hAnsiTheme="minorHAnsi" w:cstheme="minorHAnsi"/>
        </w:rPr>
        <w:t>onkursu, określonymi w ogłoszeniu i</w:t>
      </w:r>
      <w:r w:rsidR="00D01A4A" w:rsidRPr="003D7DD3">
        <w:rPr>
          <w:rFonts w:asciiTheme="minorHAnsi" w:hAnsiTheme="minorHAnsi" w:cstheme="minorHAnsi"/>
        </w:rPr>
        <w:t> </w:t>
      </w:r>
      <w:r w:rsidRPr="003D7DD3">
        <w:rPr>
          <w:rFonts w:asciiTheme="minorHAnsi" w:hAnsiTheme="minorHAnsi" w:cstheme="minorHAnsi"/>
        </w:rPr>
        <w:t>Regulaminie konkursu i akceptuję(my) je bez zastrzeżeń oraz że jestem/jesteśmy związany/ związani Regulaminem konkursu</w:t>
      </w:r>
      <w:r w:rsidR="009F611A" w:rsidRPr="003D7DD3">
        <w:rPr>
          <w:rFonts w:asciiTheme="minorHAnsi" w:hAnsiTheme="minorHAnsi" w:cstheme="minorHAnsi"/>
        </w:rPr>
        <w:t>.</w:t>
      </w:r>
    </w:p>
    <w:p w14:paraId="1E82CF2E" w14:textId="77777777" w:rsidR="0075492A" w:rsidRPr="00345BC7" w:rsidRDefault="0075492A" w:rsidP="00D42D69">
      <w:pPr>
        <w:pStyle w:val="Bezodstpw"/>
        <w:spacing w:line="300" w:lineRule="exact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B52CABD" w14:textId="26B9E4CA" w:rsidR="009F611A" w:rsidRPr="003D7DD3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inorHAnsi" w:hAnsiTheme="minorHAnsi" w:cstheme="minorHAnsi"/>
        </w:rPr>
      </w:pPr>
      <w:r w:rsidRPr="00F674B0">
        <w:rPr>
          <w:rFonts w:asciiTheme="minorHAnsi" w:hAnsiTheme="minorHAnsi" w:cstheme="minorHAnsi"/>
        </w:rPr>
        <w:t xml:space="preserve">Oświadczam(y), że </w:t>
      </w:r>
      <w:r w:rsidR="00CE2359" w:rsidRPr="00F674B0">
        <w:rPr>
          <w:rFonts w:asciiTheme="minorHAnsi" w:hAnsiTheme="minorHAnsi" w:cstheme="minorHAnsi"/>
        </w:rPr>
        <w:t>m</w:t>
      </w:r>
      <w:r w:rsidRPr="00F674B0">
        <w:rPr>
          <w:rFonts w:asciiTheme="minorHAnsi" w:hAnsiTheme="minorHAnsi" w:cstheme="minorHAnsi"/>
        </w:rPr>
        <w:t>ateriały do konkursu</w:t>
      </w:r>
      <w:r w:rsidR="00CE2359" w:rsidRPr="00F674B0">
        <w:rPr>
          <w:rFonts w:asciiTheme="minorHAnsi" w:hAnsiTheme="minorHAnsi" w:cstheme="minorHAnsi"/>
        </w:rPr>
        <w:t xml:space="preserve"> tj. </w:t>
      </w:r>
      <w:r w:rsidR="00F674B0">
        <w:rPr>
          <w:rFonts w:asciiTheme="minorHAnsi" w:hAnsiTheme="minorHAnsi" w:cstheme="minorHAnsi"/>
        </w:rPr>
        <w:t xml:space="preserve">Regulamin wraz z </w:t>
      </w:r>
      <w:r w:rsidR="00501507">
        <w:rPr>
          <w:rFonts w:asciiTheme="minorHAnsi" w:hAnsiTheme="minorHAnsi" w:cstheme="minorHAnsi"/>
        </w:rPr>
        <w:t>załącznikami,</w:t>
      </w:r>
      <w:r w:rsidR="00501507" w:rsidRPr="00F674B0">
        <w:rPr>
          <w:rFonts w:asciiTheme="minorHAnsi" w:hAnsiTheme="minorHAnsi" w:cstheme="minorHAnsi"/>
        </w:rPr>
        <w:t xml:space="preserve"> są</w:t>
      </w:r>
      <w:r w:rsidRPr="00F674B0">
        <w:rPr>
          <w:rFonts w:asciiTheme="minorHAnsi" w:hAnsiTheme="minorHAnsi" w:cstheme="minorHAnsi"/>
        </w:rPr>
        <w:t xml:space="preserve"> wystarczające do przygotowania </w:t>
      </w:r>
      <w:r w:rsidR="00CE2359" w:rsidRPr="00F674B0">
        <w:rPr>
          <w:rFonts w:asciiTheme="minorHAnsi" w:hAnsiTheme="minorHAnsi" w:cstheme="minorHAnsi"/>
        </w:rPr>
        <w:t>Opracowania studialnego</w:t>
      </w:r>
      <w:r w:rsidR="00CE2359">
        <w:rPr>
          <w:rFonts w:asciiTheme="minorHAnsi" w:hAnsiTheme="minorHAnsi" w:cstheme="minorHAnsi"/>
        </w:rPr>
        <w:t xml:space="preserve"> i </w:t>
      </w:r>
      <w:r w:rsidRPr="003D7DD3">
        <w:rPr>
          <w:rFonts w:asciiTheme="minorHAnsi" w:hAnsiTheme="minorHAnsi" w:cstheme="minorHAnsi"/>
        </w:rPr>
        <w:t xml:space="preserve">Pracy konkursowej i bez zgody Organizatora nie wykorzystam(y) udostępnionych materiałów do innych celów niż uczestnictwo w </w:t>
      </w:r>
      <w:r w:rsidR="00CE2359">
        <w:rPr>
          <w:rFonts w:asciiTheme="minorHAnsi" w:hAnsiTheme="minorHAnsi" w:cstheme="minorHAnsi"/>
        </w:rPr>
        <w:t>K</w:t>
      </w:r>
      <w:r w:rsidRPr="003D7DD3">
        <w:rPr>
          <w:rFonts w:asciiTheme="minorHAnsi" w:hAnsiTheme="minorHAnsi" w:cstheme="minorHAnsi"/>
        </w:rPr>
        <w:t>onkursie</w:t>
      </w:r>
      <w:r w:rsidR="009F611A" w:rsidRPr="003D7DD3">
        <w:rPr>
          <w:rFonts w:asciiTheme="minorHAnsi" w:hAnsiTheme="minorHAnsi" w:cstheme="minorHAnsi"/>
        </w:rPr>
        <w:t>.</w:t>
      </w:r>
    </w:p>
    <w:p w14:paraId="523882E2" w14:textId="77777777" w:rsidR="0069632B" w:rsidRPr="00345BC7" w:rsidRDefault="0069632B" w:rsidP="00D42D69">
      <w:pPr>
        <w:pStyle w:val="Akapitzlist"/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5D020A37" w14:textId="7D5BE659" w:rsidR="0069632B" w:rsidRPr="003D7DD3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inorHAnsi" w:hAnsiTheme="minorHAnsi" w:cstheme="minorHAnsi"/>
        </w:rPr>
      </w:pPr>
      <w:r w:rsidRPr="003D7DD3">
        <w:rPr>
          <w:rFonts w:asciiTheme="minorHAnsi" w:hAnsiTheme="minorHAnsi" w:cstheme="minorHAnsi"/>
        </w:rPr>
        <w:t xml:space="preserve">Oświadczam(y), że </w:t>
      </w:r>
      <w:r w:rsidR="00F674B0">
        <w:rPr>
          <w:rFonts w:asciiTheme="minorHAnsi" w:hAnsiTheme="minorHAnsi" w:cstheme="minorHAnsi"/>
        </w:rPr>
        <w:t>wskażę/</w:t>
      </w:r>
      <w:r w:rsidRPr="003D7DD3">
        <w:rPr>
          <w:rFonts w:asciiTheme="minorHAnsi" w:hAnsiTheme="minorHAnsi" w:cstheme="minorHAnsi"/>
        </w:rPr>
        <w:t xml:space="preserve">wskażemy w Kartach identyfikacyjnych </w:t>
      </w:r>
      <w:r w:rsidR="00CE2359" w:rsidRPr="00F674B0">
        <w:rPr>
          <w:rFonts w:asciiTheme="minorHAnsi" w:hAnsiTheme="minorHAnsi" w:cstheme="minorHAnsi"/>
        </w:rPr>
        <w:t>Opracowania studialnego</w:t>
      </w:r>
      <w:r w:rsidR="00CE2359">
        <w:rPr>
          <w:rFonts w:asciiTheme="minorHAnsi" w:hAnsiTheme="minorHAnsi" w:cstheme="minorHAnsi"/>
        </w:rPr>
        <w:t xml:space="preserve"> i </w:t>
      </w:r>
      <w:r w:rsidRPr="003D7DD3">
        <w:rPr>
          <w:rFonts w:asciiTheme="minorHAnsi" w:hAnsiTheme="minorHAnsi" w:cstheme="minorHAnsi"/>
        </w:rPr>
        <w:t xml:space="preserve">Pracy konkursowej wszystkie osoby współpracujące przy wykonaniu tych Utworów i </w:t>
      </w:r>
      <w:r w:rsidR="00CE2359">
        <w:rPr>
          <w:rFonts w:asciiTheme="minorHAnsi" w:hAnsiTheme="minorHAnsi" w:cstheme="minorHAnsi"/>
        </w:rPr>
        <w:t>określę/</w:t>
      </w:r>
      <w:r w:rsidRPr="003D7DD3">
        <w:rPr>
          <w:rFonts w:asciiTheme="minorHAnsi" w:hAnsiTheme="minorHAnsi" w:cstheme="minorHAnsi"/>
        </w:rPr>
        <w:t>określimy charakter ich współpracy w celu prawidłowego ustalenia autorskich praw majątkowych</w:t>
      </w:r>
    </w:p>
    <w:p w14:paraId="324ED252" w14:textId="77777777" w:rsidR="0075492A" w:rsidRPr="00345BC7" w:rsidRDefault="0075492A" w:rsidP="00D42D69">
      <w:pPr>
        <w:pStyle w:val="Bezodstpw"/>
        <w:spacing w:line="3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14E774AD" w14:textId="0AE3FEB8" w:rsidR="00856224" w:rsidRPr="003D7DD3" w:rsidRDefault="00856224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inorHAnsi" w:hAnsiTheme="minorHAnsi" w:cstheme="minorHAnsi"/>
        </w:rPr>
      </w:pPr>
      <w:r w:rsidRPr="003D7DD3">
        <w:rPr>
          <w:rFonts w:asciiTheme="minorHAnsi" w:hAnsiTheme="minorHAnsi" w:cstheme="minorHAnsi"/>
        </w:rPr>
        <w:t xml:space="preserve">Oświadczam/y, że </w:t>
      </w:r>
      <w:r w:rsidR="00CB5849" w:rsidRPr="003D7DD3">
        <w:rPr>
          <w:rFonts w:asciiTheme="minorHAnsi" w:hAnsiTheme="minorHAnsi" w:cstheme="minorHAnsi"/>
        </w:rPr>
        <w:t xml:space="preserve">w wypadku otrzymania Nagrody pieniężnej </w:t>
      </w:r>
      <w:r w:rsidRPr="003D7DD3">
        <w:rPr>
          <w:rFonts w:asciiTheme="minorHAnsi" w:hAnsiTheme="minorHAnsi" w:cstheme="minorHAnsi"/>
        </w:rPr>
        <w:t>udzielam/y Organizatorowi bezpłatnej licencji niewyłącznej, nieograniczonej terytorialnie i czasowo</w:t>
      </w:r>
      <w:r w:rsidR="00CB5849" w:rsidRPr="003D7DD3">
        <w:rPr>
          <w:rFonts w:asciiTheme="minorHAnsi" w:hAnsiTheme="minorHAnsi" w:cstheme="minorHAnsi"/>
        </w:rPr>
        <w:t xml:space="preserve"> z prawem do udzielania sublicencji</w:t>
      </w:r>
      <w:r w:rsidRPr="003D7DD3">
        <w:rPr>
          <w:rFonts w:asciiTheme="minorHAnsi" w:hAnsiTheme="minorHAnsi" w:cstheme="minorHAnsi"/>
        </w:rPr>
        <w:t xml:space="preserve"> do Pracy konkursowej złożon</w:t>
      </w:r>
      <w:r w:rsidR="00761378" w:rsidRPr="003D7DD3">
        <w:rPr>
          <w:rFonts w:asciiTheme="minorHAnsi" w:hAnsiTheme="minorHAnsi" w:cstheme="minorHAnsi"/>
        </w:rPr>
        <w:t>ej</w:t>
      </w:r>
      <w:r w:rsidRPr="003D7DD3">
        <w:rPr>
          <w:rFonts w:asciiTheme="minorHAnsi" w:hAnsiTheme="minorHAnsi" w:cstheme="minorHAnsi"/>
        </w:rPr>
        <w:t xml:space="preserve"> w konkursie, na polach eksploatacji wymienionych w</w:t>
      </w:r>
      <w:r w:rsidR="00D01A4A" w:rsidRPr="003D7DD3">
        <w:rPr>
          <w:rFonts w:asciiTheme="minorHAnsi" w:hAnsiTheme="minorHAnsi" w:cstheme="minorHAnsi"/>
        </w:rPr>
        <w:t> </w:t>
      </w:r>
      <w:r w:rsidRPr="003D7DD3">
        <w:rPr>
          <w:rFonts w:asciiTheme="minorHAnsi" w:hAnsiTheme="minorHAnsi" w:cstheme="minorHAnsi"/>
        </w:rPr>
        <w:t xml:space="preserve">Regulaminu konkursu, Rozdział </w:t>
      </w:r>
      <w:r w:rsidR="003F798D" w:rsidRPr="003D7DD3">
        <w:rPr>
          <w:rFonts w:asciiTheme="minorHAnsi" w:hAnsiTheme="minorHAnsi" w:cstheme="minorHAnsi"/>
        </w:rPr>
        <w:t>X</w:t>
      </w:r>
      <w:r w:rsidRPr="003D7DD3">
        <w:rPr>
          <w:rFonts w:asciiTheme="minorHAnsi" w:hAnsiTheme="minorHAnsi" w:cstheme="minorHAnsi"/>
        </w:rPr>
        <w:t xml:space="preserve">, </w:t>
      </w:r>
      <w:r w:rsidR="003F798D" w:rsidRPr="003D7DD3">
        <w:rPr>
          <w:rFonts w:asciiTheme="minorHAnsi" w:hAnsiTheme="minorHAnsi" w:cstheme="minorHAnsi"/>
        </w:rPr>
        <w:t>ust. 4.</w:t>
      </w:r>
    </w:p>
    <w:p w14:paraId="0E73BF02" w14:textId="4E71D425" w:rsidR="00856224" w:rsidRPr="003D7DD3" w:rsidRDefault="00AC1988" w:rsidP="00D42D69">
      <w:pPr>
        <w:pStyle w:val="Bezodstpw"/>
        <w:spacing w:line="300" w:lineRule="exact"/>
        <w:ind w:left="567"/>
        <w:jc w:val="both"/>
        <w:rPr>
          <w:rFonts w:asciiTheme="minorHAnsi" w:hAnsiTheme="minorHAnsi" w:cstheme="minorHAnsi"/>
        </w:rPr>
      </w:pPr>
      <w:r w:rsidRPr="003D7DD3">
        <w:rPr>
          <w:rFonts w:asciiTheme="minorHAnsi" w:hAnsiTheme="minorHAnsi" w:cstheme="minorHAnsi"/>
        </w:rPr>
        <w:t xml:space="preserve">Jednocześnie </w:t>
      </w:r>
      <w:r w:rsidR="00CE2359" w:rsidRPr="00F674B0">
        <w:rPr>
          <w:rFonts w:asciiTheme="minorHAnsi" w:hAnsiTheme="minorHAnsi" w:cstheme="minorHAnsi"/>
        </w:rPr>
        <w:t>wyrażam/</w:t>
      </w:r>
      <w:r w:rsidRPr="00F674B0">
        <w:rPr>
          <w:rFonts w:asciiTheme="minorHAnsi" w:hAnsiTheme="minorHAnsi" w:cstheme="minorHAnsi"/>
        </w:rPr>
        <w:t>wyrażamy</w:t>
      </w:r>
      <w:r w:rsidRPr="003D7DD3">
        <w:rPr>
          <w:rFonts w:asciiTheme="minorHAnsi" w:hAnsiTheme="minorHAnsi" w:cstheme="minorHAnsi"/>
        </w:rPr>
        <w:t xml:space="preserve"> zgodę na dokonanie przez Organizatora pierwszej prezentacji naszej </w:t>
      </w:r>
      <w:r w:rsidR="003D7DD3">
        <w:rPr>
          <w:rFonts w:asciiTheme="minorHAnsi" w:hAnsiTheme="minorHAnsi" w:cstheme="minorHAnsi"/>
        </w:rPr>
        <w:t>P</w:t>
      </w:r>
      <w:r w:rsidRPr="003D7DD3">
        <w:rPr>
          <w:rFonts w:asciiTheme="minorHAnsi" w:hAnsiTheme="minorHAnsi" w:cstheme="minorHAnsi"/>
        </w:rPr>
        <w:t>racy konkursowej</w:t>
      </w:r>
      <w:r w:rsidR="004230B8" w:rsidRPr="003D7DD3">
        <w:rPr>
          <w:rFonts w:asciiTheme="minorHAnsi" w:hAnsiTheme="minorHAnsi" w:cstheme="minorHAnsi"/>
        </w:rPr>
        <w:t xml:space="preserve"> oraz </w:t>
      </w:r>
      <w:r w:rsidR="003D7DD3">
        <w:rPr>
          <w:rFonts w:asciiTheme="minorHAnsi" w:hAnsiTheme="minorHAnsi" w:cstheme="minorHAnsi"/>
        </w:rPr>
        <w:t>O</w:t>
      </w:r>
      <w:r w:rsidR="004230B8" w:rsidRPr="003D7DD3">
        <w:rPr>
          <w:rFonts w:asciiTheme="minorHAnsi" w:hAnsiTheme="minorHAnsi" w:cstheme="minorHAnsi"/>
        </w:rPr>
        <w:t>pracowania studialnego</w:t>
      </w:r>
      <w:r w:rsidRPr="003D7DD3">
        <w:rPr>
          <w:rFonts w:asciiTheme="minorHAnsi" w:hAnsiTheme="minorHAnsi" w:cstheme="minorHAnsi"/>
        </w:rPr>
        <w:t>.</w:t>
      </w:r>
    </w:p>
    <w:p w14:paraId="09735F03" w14:textId="77777777" w:rsidR="00AC1988" w:rsidRPr="00345BC7" w:rsidRDefault="00AC1988" w:rsidP="00D42D69">
      <w:pPr>
        <w:pStyle w:val="Bezodstpw"/>
        <w:spacing w:line="300" w:lineRule="exact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46B7CEBC" w14:textId="30CE49B0" w:rsidR="00E238FE" w:rsidRPr="003D7DD3" w:rsidRDefault="00E238FE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inorHAnsi" w:hAnsiTheme="minorHAnsi" w:cstheme="minorHAnsi"/>
        </w:rPr>
      </w:pPr>
      <w:r w:rsidRPr="003D7DD3">
        <w:rPr>
          <w:rFonts w:asciiTheme="minorHAnsi" w:hAnsiTheme="minorHAnsi" w:cstheme="minorHAnsi"/>
        </w:rPr>
        <w:t>Oświadczam/Oświadczamy, że będą przysługiwać mi/nam majątkowe prawa autorskie w</w:t>
      </w:r>
      <w:r w:rsidR="00D01A4A" w:rsidRPr="003D7DD3">
        <w:rPr>
          <w:rFonts w:asciiTheme="minorHAnsi" w:hAnsiTheme="minorHAnsi" w:cstheme="minorHAnsi"/>
        </w:rPr>
        <w:t> </w:t>
      </w:r>
      <w:r w:rsidRPr="003D7DD3">
        <w:rPr>
          <w:rFonts w:asciiTheme="minorHAnsi" w:hAnsiTheme="minorHAnsi" w:cstheme="minorHAnsi"/>
        </w:rPr>
        <w:t>zakresie określonym Regulaminem Konkursu oraz Załącznikach do złożonej Pracy konkursowej.</w:t>
      </w:r>
    </w:p>
    <w:p w14:paraId="4308D5F9" w14:textId="77777777" w:rsidR="00E238FE" w:rsidRPr="00345BC7" w:rsidRDefault="00E238FE" w:rsidP="00E238FE">
      <w:pPr>
        <w:pStyle w:val="Bezodstpw"/>
        <w:spacing w:line="300" w:lineRule="exact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A109ACE" w14:textId="5AF73A5F" w:rsidR="00856224" w:rsidRPr="003D7DD3" w:rsidRDefault="00856224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inorHAnsi" w:hAnsiTheme="minorHAnsi" w:cstheme="minorHAnsi"/>
        </w:rPr>
      </w:pPr>
      <w:r w:rsidRPr="003D7DD3">
        <w:rPr>
          <w:rFonts w:asciiTheme="minorHAnsi" w:hAnsiTheme="minorHAnsi" w:cstheme="minorHAnsi"/>
        </w:rPr>
        <w:t xml:space="preserve">Oświadczam/y, że przy tworzeniu koncepcji </w:t>
      </w:r>
      <w:r w:rsidR="00F674B0">
        <w:rPr>
          <w:rFonts w:asciiTheme="minorHAnsi" w:hAnsiTheme="minorHAnsi" w:cstheme="minorHAnsi"/>
        </w:rPr>
        <w:t xml:space="preserve">architektonicznej </w:t>
      </w:r>
      <w:r w:rsidRPr="003D7DD3">
        <w:rPr>
          <w:rFonts w:asciiTheme="minorHAnsi" w:hAnsiTheme="minorHAnsi" w:cstheme="minorHAnsi"/>
        </w:rPr>
        <w:t xml:space="preserve">będącej przedmiotem niniejszego </w:t>
      </w:r>
      <w:r w:rsidR="003D7DD3">
        <w:rPr>
          <w:rFonts w:asciiTheme="minorHAnsi" w:hAnsiTheme="minorHAnsi" w:cstheme="minorHAnsi"/>
        </w:rPr>
        <w:t>K</w:t>
      </w:r>
      <w:r w:rsidRPr="003D7DD3">
        <w:rPr>
          <w:rFonts w:asciiTheme="minorHAnsi" w:hAnsiTheme="minorHAnsi" w:cstheme="minorHAnsi"/>
        </w:rPr>
        <w:t>onkursu nie naruszę/my praw autorskich osób trzecich ani innych praw własności intelektualnej przysługujących osobom trzecim</w:t>
      </w:r>
      <w:r w:rsidR="00E238FE" w:rsidRPr="003D7DD3">
        <w:rPr>
          <w:rFonts w:asciiTheme="minorHAnsi" w:hAnsiTheme="minorHAnsi" w:cstheme="minorHAnsi"/>
        </w:rPr>
        <w:t xml:space="preserve"> oraz korzystanie przez Organizatora </w:t>
      </w:r>
      <w:r w:rsidR="00F674B0">
        <w:rPr>
          <w:rFonts w:asciiTheme="minorHAnsi" w:hAnsiTheme="minorHAnsi" w:cstheme="minorHAnsi"/>
        </w:rPr>
        <w:t xml:space="preserve">                                          </w:t>
      </w:r>
      <w:r w:rsidR="00E238FE" w:rsidRPr="00F674B0">
        <w:rPr>
          <w:rFonts w:asciiTheme="minorHAnsi" w:hAnsiTheme="minorHAnsi" w:cstheme="minorHAnsi"/>
        </w:rPr>
        <w:t xml:space="preserve">z </w:t>
      </w:r>
      <w:r w:rsidR="00CE2359" w:rsidRPr="00F674B0">
        <w:rPr>
          <w:rFonts w:asciiTheme="minorHAnsi" w:hAnsiTheme="minorHAnsi" w:cstheme="minorHAnsi"/>
        </w:rPr>
        <w:t>Opracowania studialnego</w:t>
      </w:r>
      <w:r w:rsidR="00CE2359">
        <w:rPr>
          <w:rFonts w:asciiTheme="minorHAnsi" w:hAnsiTheme="minorHAnsi" w:cstheme="minorHAnsi"/>
        </w:rPr>
        <w:t xml:space="preserve"> i </w:t>
      </w:r>
      <w:r w:rsidR="003D7DD3">
        <w:rPr>
          <w:rFonts w:asciiTheme="minorHAnsi" w:hAnsiTheme="minorHAnsi" w:cstheme="minorHAnsi"/>
        </w:rPr>
        <w:t>P</w:t>
      </w:r>
      <w:r w:rsidR="00E238FE" w:rsidRPr="003D7DD3">
        <w:rPr>
          <w:rFonts w:asciiTheme="minorHAnsi" w:hAnsiTheme="minorHAnsi" w:cstheme="minorHAnsi"/>
        </w:rPr>
        <w:t>racy konkursowej, nie</w:t>
      </w:r>
      <w:r w:rsidR="00D01A4A" w:rsidRPr="003D7DD3">
        <w:rPr>
          <w:rFonts w:asciiTheme="minorHAnsi" w:hAnsiTheme="minorHAnsi" w:cstheme="minorHAnsi"/>
        </w:rPr>
        <w:t> </w:t>
      </w:r>
      <w:r w:rsidR="00E238FE" w:rsidRPr="003D7DD3">
        <w:rPr>
          <w:rFonts w:asciiTheme="minorHAnsi" w:hAnsiTheme="minorHAnsi" w:cstheme="minorHAnsi"/>
        </w:rPr>
        <w:t xml:space="preserve">naruszy jakichkolwiek praw osób trzecich, w tym </w:t>
      </w:r>
      <w:r w:rsidR="00501507" w:rsidRPr="003D7DD3">
        <w:rPr>
          <w:rFonts w:asciiTheme="minorHAnsi" w:hAnsiTheme="minorHAnsi" w:cstheme="minorHAnsi"/>
        </w:rPr>
        <w:t>majątkowych</w:t>
      </w:r>
      <w:r w:rsidR="00501507">
        <w:rPr>
          <w:rFonts w:asciiTheme="minorHAnsi" w:hAnsiTheme="minorHAnsi" w:cstheme="minorHAnsi"/>
        </w:rPr>
        <w:t xml:space="preserve"> i</w:t>
      </w:r>
      <w:r w:rsidR="00E238FE" w:rsidRPr="003D7DD3">
        <w:rPr>
          <w:rFonts w:asciiTheme="minorHAnsi" w:hAnsiTheme="minorHAnsi" w:cstheme="minorHAnsi"/>
        </w:rPr>
        <w:t xml:space="preserve"> osobistych praw autorskich osób trzecich.</w:t>
      </w:r>
    </w:p>
    <w:p w14:paraId="5A0FAAD3" w14:textId="77777777" w:rsidR="00856224" w:rsidRPr="00345BC7" w:rsidRDefault="00856224" w:rsidP="00D42D69">
      <w:pPr>
        <w:pStyle w:val="Akapitzlist"/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16E0D98C" w14:textId="5F8E57D5" w:rsidR="00E238FE" w:rsidRPr="00F674B0" w:rsidRDefault="00E238FE" w:rsidP="00761378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inorHAnsi" w:hAnsiTheme="minorHAnsi" w:cstheme="minorHAnsi"/>
        </w:rPr>
      </w:pPr>
      <w:r w:rsidRPr="003D7DD3">
        <w:rPr>
          <w:rFonts w:asciiTheme="minorHAnsi" w:hAnsiTheme="minorHAnsi" w:cstheme="minorHAnsi"/>
        </w:rPr>
        <w:lastRenderedPageBreak/>
        <w:t xml:space="preserve">Jako Uczestnik/Uczestnicy Konkursu przyjmuję/przyjmujemy odpowiedzialność wobec Organizatora Konkursu za wszelkie wady prawne </w:t>
      </w:r>
      <w:r w:rsidR="00CE2359" w:rsidRPr="00F674B0">
        <w:rPr>
          <w:rFonts w:asciiTheme="minorHAnsi" w:hAnsiTheme="minorHAnsi" w:cstheme="minorHAnsi"/>
        </w:rPr>
        <w:t xml:space="preserve">Opracowania studialnego i/lub </w:t>
      </w:r>
      <w:r w:rsidRPr="00F674B0">
        <w:rPr>
          <w:rFonts w:asciiTheme="minorHAnsi" w:hAnsiTheme="minorHAnsi" w:cstheme="minorHAnsi"/>
        </w:rPr>
        <w:t>Pracy konkursowej, a w szczególności za</w:t>
      </w:r>
      <w:r w:rsidR="00D01A4A" w:rsidRPr="00F674B0">
        <w:rPr>
          <w:rFonts w:asciiTheme="minorHAnsi" w:hAnsiTheme="minorHAnsi" w:cstheme="minorHAnsi"/>
        </w:rPr>
        <w:t> </w:t>
      </w:r>
      <w:r w:rsidRPr="00F674B0">
        <w:rPr>
          <w:rFonts w:asciiTheme="minorHAnsi" w:hAnsiTheme="minorHAnsi" w:cstheme="minorHAnsi"/>
        </w:rPr>
        <w:t>ewentualne roszczenia osób trzecich wobec</w:t>
      </w:r>
      <w:r w:rsidR="00CE2359" w:rsidRPr="00F674B0">
        <w:rPr>
          <w:rFonts w:asciiTheme="minorHAnsi" w:hAnsiTheme="minorHAnsi" w:cstheme="minorHAnsi"/>
        </w:rPr>
        <w:t xml:space="preserve"> Opracowania studialnego i/lub</w:t>
      </w:r>
      <w:r w:rsidRPr="00F674B0">
        <w:rPr>
          <w:rFonts w:asciiTheme="minorHAnsi" w:hAnsiTheme="minorHAnsi" w:cstheme="minorHAnsi"/>
        </w:rPr>
        <w:t xml:space="preserve"> Pracy konkursowej wynikające z naruszenia praw własności intelektualnej.</w:t>
      </w:r>
    </w:p>
    <w:p w14:paraId="4B0693F8" w14:textId="77777777" w:rsidR="00E238FE" w:rsidRPr="00F674B0" w:rsidRDefault="00E238FE" w:rsidP="00E238FE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9AE9AAC" w14:textId="0000666D" w:rsidR="00761378" w:rsidRPr="003D7DD3" w:rsidRDefault="004B7B43" w:rsidP="00761378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inorHAnsi" w:hAnsiTheme="minorHAnsi" w:cstheme="minorHAnsi"/>
        </w:rPr>
      </w:pPr>
      <w:r w:rsidRPr="00F674B0">
        <w:rPr>
          <w:rFonts w:asciiTheme="minorHAnsi" w:hAnsiTheme="minorHAnsi" w:cstheme="minorHAnsi"/>
        </w:rPr>
        <w:t xml:space="preserve">Oświadczam/y, że w wypadku </w:t>
      </w:r>
      <w:r w:rsidR="00AC1988" w:rsidRPr="00F674B0">
        <w:rPr>
          <w:rFonts w:asciiTheme="minorHAnsi" w:hAnsiTheme="minorHAnsi" w:cstheme="minorHAnsi"/>
        </w:rPr>
        <w:t xml:space="preserve">otrzymania </w:t>
      </w:r>
      <w:r w:rsidRPr="00F674B0">
        <w:rPr>
          <w:rFonts w:asciiTheme="minorHAnsi" w:hAnsiTheme="minorHAnsi" w:cstheme="minorHAnsi"/>
        </w:rPr>
        <w:t xml:space="preserve">Nagrody pieniężnej </w:t>
      </w:r>
      <w:r w:rsidR="00AC1988" w:rsidRPr="00F674B0">
        <w:rPr>
          <w:rFonts w:asciiTheme="minorHAnsi" w:hAnsiTheme="minorHAnsi" w:cstheme="minorHAnsi"/>
          <w:u w:val="single"/>
        </w:rPr>
        <w:t>zobowiąz</w:t>
      </w:r>
      <w:r w:rsidR="00CE2359" w:rsidRPr="00F674B0">
        <w:rPr>
          <w:rFonts w:asciiTheme="minorHAnsi" w:hAnsiTheme="minorHAnsi" w:cstheme="minorHAnsi"/>
          <w:u w:val="single"/>
        </w:rPr>
        <w:t>uję się</w:t>
      </w:r>
      <w:r w:rsidR="003C2534" w:rsidRPr="00F674B0">
        <w:rPr>
          <w:rFonts w:asciiTheme="minorHAnsi" w:hAnsiTheme="minorHAnsi" w:cstheme="minorHAnsi"/>
          <w:u w:val="single"/>
        </w:rPr>
        <w:t xml:space="preserve">/zobowiązujemy </w:t>
      </w:r>
      <w:r w:rsidR="003C2534" w:rsidRPr="000333B6">
        <w:rPr>
          <w:rFonts w:asciiTheme="minorHAnsi" w:hAnsiTheme="minorHAnsi" w:cstheme="minorHAnsi"/>
          <w:u w:val="single"/>
        </w:rPr>
        <w:t>się</w:t>
      </w:r>
      <w:r w:rsidR="00AC1988" w:rsidRPr="000333B6">
        <w:rPr>
          <w:rFonts w:asciiTheme="minorHAnsi" w:hAnsiTheme="minorHAnsi" w:cstheme="minorHAnsi"/>
        </w:rPr>
        <w:t xml:space="preserve"> d</w:t>
      </w:r>
      <w:r w:rsidR="00AC1988" w:rsidRPr="003D7DD3">
        <w:rPr>
          <w:rFonts w:asciiTheme="minorHAnsi" w:hAnsiTheme="minorHAnsi" w:cstheme="minorHAnsi"/>
        </w:rPr>
        <w:t>o</w:t>
      </w:r>
      <w:r w:rsidR="00D01A4A" w:rsidRPr="003D7DD3">
        <w:rPr>
          <w:rFonts w:asciiTheme="minorHAnsi" w:hAnsiTheme="minorHAnsi" w:cstheme="minorHAnsi"/>
        </w:rPr>
        <w:t> </w:t>
      </w:r>
      <w:r w:rsidR="00AC1988" w:rsidRPr="003D7DD3">
        <w:rPr>
          <w:rFonts w:asciiTheme="minorHAnsi" w:hAnsiTheme="minorHAnsi" w:cstheme="minorHAnsi"/>
        </w:rPr>
        <w:t xml:space="preserve">podpisania umowy z Organizatorem konkursu dotyczącej przeniesienia autorskich praw majątkowych do utworów w rozumieniu przepisów ustawy z dnia 4 lutego </w:t>
      </w:r>
      <w:proofErr w:type="gramStart"/>
      <w:r w:rsidR="00AC1988" w:rsidRPr="003D7DD3">
        <w:rPr>
          <w:rFonts w:asciiTheme="minorHAnsi" w:hAnsiTheme="minorHAnsi" w:cstheme="minorHAnsi"/>
        </w:rPr>
        <w:t>1994r.</w:t>
      </w:r>
      <w:proofErr w:type="gramEnd"/>
      <w:r w:rsidR="00AC1988" w:rsidRPr="003D7DD3">
        <w:rPr>
          <w:rFonts w:asciiTheme="minorHAnsi" w:hAnsiTheme="minorHAnsi" w:cstheme="minorHAnsi"/>
        </w:rPr>
        <w:t xml:space="preserve"> o prawie autorskim i prawach pokrewnych, powstałych w związku z uczestnictwem w Konkursie na polach eksploatacji i zasadach wymienianych w Załączniku nr 2 do Regulaminu czyli postanowieniach tej umowy</w:t>
      </w:r>
      <w:r w:rsidR="00761378" w:rsidRPr="003D7DD3">
        <w:rPr>
          <w:rFonts w:asciiTheme="minorHAnsi" w:hAnsiTheme="minorHAnsi" w:cstheme="minorHAnsi"/>
        </w:rPr>
        <w:t>.</w:t>
      </w:r>
    </w:p>
    <w:p w14:paraId="3989A9F0" w14:textId="77777777" w:rsidR="00761378" w:rsidRPr="003D7DD3" w:rsidRDefault="00761378" w:rsidP="00761378">
      <w:pPr>
        <w:pStyle w:val="Tekstprzypisudolnego"/>
        <w:suppressAutoHyphens w:val="0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1C31B7D" w14:textId="2E2F5E19" w:rsidR="00620C55" w:rsidRPr="003D7DD3" w:rsidRDefault="00620C55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D7DD3">
        <w:rPr>
          <w:rFonts w:asciiTheme="minorHAnsi" w:hAnsiTheme="minorHAnsi" w:cstheme="minorHAnsi"/>
          <w:sz w:val="22"/>
          <w:szCs w:val="22"/>
        </w:rPr>
        <w:t>Oświadczam/oświadczamy, że przy wykonywaniu Przedmiotu zamówienia uwzględni</w:t>
      </w:r>
      <w:r w:rsidRPr="003D7DD3">
        <w:rPr>
          <w:rFonts w:asciiTheme="minorHAnsi" w:hAnsiTheme="minorHAnsi" w:cstheme="minorHAnsi"/>
          <w:sz w:val="22"/>
          <w:szCs w:val="22"/>
          <w:lang w:val="pl-PL"/>
        </w:rPr>
        <w:t>ę/my</w:t>
      </w:r>
      <w:r w:rsidRPr="003D7DD3">
        <w:rPr>
          <w:rFonts w:asciiTheme="minorHAnsi" w:hAnsiTheme="minorHAnsi" w:cstheme="minorHAnsi"/>
          <w:sz w:val="22"/>
          <w:szCs w:val="22"/>
        </w:rPr>
        <w:t xml:space="preserve"> zalecenia pokonkursowe Sądu Konkursowego </w:t>
      </w:r>
      <w:r w:rsidR="006559F0" w:rsidRPr="003D7DD3">
        <w:rPr>
          <w:rFonts w:asciiTheme="minorHAnsi" w:hAnsiTheme="minorHAnsi" w:cstheme="minorHAnsi"/>
          <w:sz w:val="22"/>
          <w:szCs w:val="22"/>
          <w:lang w:val="pl-PL"/>
        </w:rPr>
        <w:t xml:space="preserve">oraz Zmawiającego </w:t>
      </w:r>
      <w:r w:rsidRPr="003D7DD3">
        <w:rPr>
          <w:rFonts w:asciiTheme="minorHAnsi" w:hAnsiTheme="minorHAnsi" w:cstheme="minorHAnsi"/>
          <w:sz w:val="22"/>
          <w:szCs w:val="22"/>
        </w:rPr>
        <w:t xml:space="preserve">do </w:t>
      </w:r>
      <w:r w:rsidRPr="003D7DD3">
        <w:rPr>
          <w:rFonts w:asciiTheme="minorHAnsi" w:hAnsiTheme="minorHAnsi" w:cstheme="minorHAnsi"/>
          <w:sz w:val="22"/>
          <w:szCs w:val="22"/>
          <w:lang w:val="pl-PL"/>
        </w:rPr>
        <w:t>mojej/naszej</w:t>
      </w:r>
      <w:r w:rsidRPr="003D7DD3">
        <w:rPr>
          <w:rFonts w:asciiTheme="minorHAnsi" w:hAnsiTheme="minorHAnsi" w:cstheme="minorHAnsi"/>
          <w:sz w:val="22"/>
          <w:szCs w:val="22"/>
        </w:rPr>
        <w:t xml:space="preserve"> Pracy </w:t>
      </w:r>
      <w:r w:rsidR="003D7DD3">
        <w:rPr>
          <w:rFonts w:asciiTheme="minorHAnsi" w:hAnsiTheme="minorHAnsi" w:cstheme="minorHAnsi"/>
          <w:sz w:val="22"/>
          <w:szCs w:val="22"/>
          <w:lang w:val="pl-PL"/>
        </w:rPr>
        <w:t>k</w:t>
      </w:r>
      <w:proofErr w:type="spellStart"/>
      <w:r w:rsidRPr="003D7DD3">
        <w:rPr>
          <w:rFonts w:asciiTheme="minorHAnsi" w:hAnsiTheme="minorHAnsi" w:cstheme="minorHAnsi"/>
          <w:sz w:val="22"/>
          <w:szCs w:val="22"/>
        </w:rPr>
        <w:t>onkursowej</w:t>
      </w:r>
      <w:proofErr w:type="spellEnd"/>
      <w:r w:rsidRPr="003D7DD3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5025963" w14:textId="77777777" w:rsidR="00620C55" w:rsidRPr="00345BC7" w:rsidRDefault="00620C55" w:rsidP="00D42D69">
      <w:pPr>
        <w:pStyle w:val="Akapitzlist"/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2D19986A" w14:textId="6252B83E" w:rsidR="003C5348" w:rsidRPr="003D7DD3" w:rsidRDefault="003C5348" w:rsidP="003C5348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D7DD3">
        <w:rPr>
          <w:rFonts w:asciiTheme="minorHAnsi" w:hAnsiTheme="minorHAnsi" w:cstheme="minorHAnsi"/>
          <w:sz w:val="22"/>
          <w:szCs w:val="22"/>
        </w:rPr>
        <w:t xml:space="preserve">Oświadczam/oświadczamy, że na etapie wykonywania umowy będziemy posiadać lub będziemy dysponować zasobami innych osób/podmiotów, o których mowa w </w:t>
      </w:r>
      <w:r w:rsidR="003F798D" w:rsidRPr="003D7DD3">
        <w:rPr>
          <w:rFonts w:asciiTheme="minorHAnsi" w:hAnsiTheme="minorHAnsi" w:cstheme="minorHAnsi"/>
          <w:sz w:val="22"/>
          <w:szCs w:val="22"/>
        </w:rPr>
        <w:t>Rozdziale XI ust. 1 pkt 2) lit. c)</w:t>
      </w:r>
      <w:r w:rsidR="004C320C" w:rsidRPr="003D7DD3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3D7DD3">
        <w:rPr>
          <w:rFonts w:asciiTheme="minorHAnsi" w:hAnsiTheme="minorHAnsi" w:cstheme="minorHAnsi"/>
          <w:sz w:val="22"/>
          <w:szCs w:val="22"/>
        </w:rPr>
        <w:t>, posiadających kwalifikac</w:t>
      </w:r>
      <w:r w:rsidRPr="003D7DD3">
        <w:rPr>
          <w:rFonts w:asciiTheme="minorHAnsi" w:hAnsiTheme="minorHAnsi" w:cstheme="minorHAnsi"/>
          <w:sz w:val="22"/>
          <w:szCs w:val="22"/>
          <w:lang w:val="pl-PL"/>
        </w:rPr>
        <w:t>je</w:t>
      </w:r>
      <w:r w:rsidRPr="003D7DD3">
        <w:rPr>
          <w:rFonts w:asciiTheme="minorHAnsi" w:hAnsiTheme="minorHAnsi" w:cstheme="minorHAnsi"/>
          <w:sz w:val="22"/>
          <w:szCs w:val="22"/>
        </w:rPr>
        <w:t xml:space="preserve"> zawodow</w:t>
      </w:r>
      <w:r w:rsidRPr="003D7DD3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3D7DD3">
        <w:rPr>
          <w:rFonts w:asciiTheme="minorHAnsi" w:hAnsiTheme="minorHAnsi" w:cstheme="minorHAnsi"/>
          <w:sz w:val="22"/>
          <w:szCs w:val="22"/>
        </w:rPr>
        <w:t>, wykształceni</w:t>
      </w:r>
      <w:r w:rsidRPr="003D7DD3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3D7DD3">
        <w:rPr>
          <w:rFonts w:asciiTheme="minorHAnsi" w:hAnsiTheme="minorHAnsi" w:cstheme="minorHAnsi"/>
          <w:sz w:val="22"/>
          <w:szCs w:val="22"/>
        </w:rPr>
        <w:t>, uprawnie</w:t>
      </w:r>
      <w:r w:rsidRPr="003D7DD3">
        <w:rPr>
          <w:rFonts w:asciiTheme="minorHAnsi" w:hAnsiTheme="minorHAnsi" w:cstheme="minorHAnsi"/>
          <w:sz w:val="22"/>
          <w:szCs w:val="22"/>
          <w:lang w:val="pl-PL"/>
        </w:rPr>
        <w:t>nia</w:t>
      </w:r>
      <w:r w:rsidRPr="003D7DD3">
        <w:rPr>
          <w:rFonts w:asciiTheme="minorHAnsi" w:hAnsiTheme="minorHAnsi" w:cstheme="minorHAnsi"/>
          <w:sz w:val="22"/>
          <w:szCs w:val="22"/>
        </w:rPr>
        <w:t xml:space="preserve"> oraz przynależności do</w:t>
      </w:r>
      <w:r w:rsidR="00D01A4A" w:rsidRPr="003D7DD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3D7DD3">
        <w:rPr>
          <w:rFonts w:asciiTheme="minorHAnsi" w:hAnsiTheme="minorHAnsi" w:cstheme="minorHAnsi"/>
          <w:sz w:val="22"/>
          <w:szCs w:val="22"/>
        </w:rPr>
        <w:t>odpowiednich izb samorządu zawodowego umożliwiając</w:t>
      </w:r>
      <w:r w:rsidRPr="003D7DD3">
        <w:rPr>
          <w:rFonts w:asciiTheme="minorHAnsi" w:hAnsiTheme="minorHAnsi" w:cstheme="minorHAnsi"/>
          <w:sz w:val="22"/>
          <w:szCs w:val="22"/>
          <w:lang w:val="pl-PL"/>
        </w:rPr>
        <w:t>ych</w:t>
      </w:r>
      <w:r w:rsidRPr="003D7DD3">
        <w:rPr>
          <w:rFonts w:asciiTheme="minorHAnsi" w:hAnsiTheme="minorHAnsi" w:cstheme="minorHAnsi"/>
          <w:sz w:val="22"/>
          <w:szCs w:val="22"/>
        </w:rPr>
        <w:t xml:space="preserve"> wykonanie Przedmiotu usługi.</w:t>
      </w:r>
    </w:p>
    <w:p w14:paraId="21E6C4FE" w14:textId="52802187" w:rsidR="00761378" w:rsidRPr="003D7DD3" w:rsidRDefault="003C5348" w:rsidP="003C5348">
      <w:pPr>
        <w:pStyle w:val="Tekstprzypisudolnego"/>
        <w:suppressAutoHyphens w:val="0"/>
        <w:spacing w:line="300" w:lineRule="exac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D7DD3">
        <w:rPr>
          <w:rFonts w:asciiTheme="minorHAnsi" w:hAnsiTheme="minorHAnsi" w:cstheme="minorHAnsi"/>
          <w:sz w:val="22"/>
          <w:szCs w:val="22"/>
        </w:rPr>
        <w:t>Na potwierdzenie spełnienia powyższych warunków zobowiązuję się/zobowiązujemy się, że</w:t>
      </w:r>
      <w:r w:rsidR="00D01A4A" w:rsidRPr="003D7DD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3D7DD3">
        <w:rPr>
          <w:rFonts w:asciiTheme="minorHAnsi" w:hAnsiTheme="minorHAnsi" w:cstheme="minorHAnsi"/>
          <w:sz w:val="22"/>
          <w:szCs w:val="22"/>
        </w:rPr>
        <w:t>w</w:t>
      </w:r>
      <w:r w:rsidR="00D01A4A" w:rsidRPr="003D7DD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3D7DD3">
        <w:rPr>
          <w:rFonts w:asciiTheme="minorHAnsi" w:hAnsiTheme="minorHAnsi" w:cstheme="minorHAnsi"/>
          <w:sz w:val="22"/>
          <w:szCs w:val="22"/>
        </w:rPr>
        <w:t xml:space="preserve">przypadku, gdy </w:t>
      </w:r>
      <w:proofErr w:type="spellStart"/>
      <w:r w:rsidRPr="003D7DD3">
        <w:rPr>
          <w:rFonts w:asciiTheme="minorHAnsi" w:hAnsiTheme="minorHAnsi" w:cstheme="minorHAnsi"/>
          <w:sz w:val="22"/>
          <w:szCs w:val="22"/>
        </w:rPr>
        <w:t>z</w:t>
      </w:r>
      <w:r w:rsidR="00F674B0">
        <w:rPr>
          <w:rFonts w:asciiTheme="minorHAnsi" w:hAnsiTheme="minorHAnsi" w:cstheme="minorHAnsi"/>
          <w:sz w:val="22"/>
          <w:szCs w:val="22"/>
          <w:lang w:val="pl-PL"/>
        </w:rPr>
        <w:t>o</w:t>
      </w:r>
      <w:proofErr w:type="spellEnd"/>
      <w:r w:rsidRPr="003D7DD3">
        <w:rPr>
          <w:rFonts w:asciiTheme="minorHAnsi" w:hAnsiTheme="minorHAnsi" w:cstheme="minorHAnsi"/>
          <w:sz w:val="22"/>
          <w:szCs w:val="22"/>
        </w:rPr>
        <w:t xml:space="preserve">stanę/zostaniemy zaproszeni do negocjacji w trybie zamówienia z wolnej ręki na wykonanie usługi na podstawie mojej/naszej </w:t>
      </w:r>
      <w:r w:rsidR="003D7DD3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3D7DD3">
        <w:rPr>
          <w:rFonts w:asciiTheme="minorHAnsi" w:hAnsiTheme="minorHAnsi" w:cstheme="minorHAnsi"/>
          <w:sz w:val="22"/>
          <w:szCs w:val="22"/>
        </w:rPr>
        <w:t>racy konkursowej, złożyć przed</w:t>
      </w:r>
      <w:r w:rsidR="00D01A4A" w:rsidRPr="003D7DD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3D7DD3">
        <w:rPr>
          <w:rFonts w:asciiTheme="minorHAnsi" w:hAnsiTheme="minorHAnsi" w:cstheme="minorHAnsi"/>
          <w:sz w:val="22"/>
          <w:szCs w:val="22"/>
        </w:rPr>
        <w:t xml:space="preserve">przystąpieniem do negocjacji </w:t>
      </w:r>
      <w:r w:rsidR="004C320C" w:rsidRPr="003D7DD3">
        <w:rPr>
          <w:rFonts w:asciiTheme="minorHAnsi" w:hAnsiTheme="minorHAnsi" w:cstheme="minorHAnsi"/>
          <w:sz w:val="22"/>
          <w:szCs w:val="22"/>
          <w:lang w:val="pl-PL"/>
        </w:rPr>
        <w:t xml:space="preserve">lub w trakcie negocjacji </w:t>
      </w:r>
      <w:r w:rsidRPr="003D7DD3">
        <w:rPr>
          <w:rFonts w:asciiTheme="minorHAnsi" w:hAnsiTheme="minorHAnsi" w:cstheme="minorHAnsi"/>
          <w:sz w:val="22"/>
          <w:szCs w:val="22"/>
        </w:rPr>
        <w:t>na ewentualne wezwanie Z</w:t>
      </w:r>
      <w:r w:rsidR="003D7DD3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3D7DD3">
        <w:rPr>
          <w:rFonts w:asciiTheme="minorHAnsi" w:hAnsiTheme="minorHAnsi" w:cstheme="minorHAnsi"/>
          <w:sz w:val="22"/>
          <w:szCs w:val="22"/>
        </w:rPr>
        <w:t xml:space="preserve">mawiającego </w:t>
      </w:r>
      <w:r w:rsidRPr="003D7DD3">
        <w:rPr>
          <w:rFonts w:asciiTheme="minorHAnsi" w:hAnsiTheme="minorHAnsi" w:cstheme="minorHAnsi"/>
          <w:sz w:val="22"/>
          <w:szCs w:val="22"/>
          <w:lang w:val="pl-PL"/>
        </w:rPr>
        <w:t>wykaz tych osób</w:t>
      </w:r>
      <w:r w:rsidR="004C320C" w:rsidRPr="003D7DD3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D201BB7" w14:textId="77777777" w:rsidR="00761378" w:rsidRPr="003D7DD3" w:rsidRDefault="00761378" w:rsidP="0076137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662BEFAC" w14:textId="6632A959" w:rsidR="00D42D69" w:rsidRPr="003D7DD3" w:rsidRDefault="00D42D69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D7DD3">
        <w:rPr>
          <w:rFonts w:asciiTheme="minorHAnsi" w:hAnsiTheme="minorHAnsi" w:cstheme="minorHAnsi"/>
          <w:sz w:val="22"/>
          <w:szCs w:val="22"/>
        </w:rPr>
        <w:t xml:space="preserve">Oświadczam/y, że </w:t>
      </w:r>
      <w:r w:rsidR="003C2534" w:rsidRPr="00A2260B">
        <w:rPr>
          <w:rFonts w:asciiTheme="minorHAnsi" w:hAnsiTheme="minorHAnsi" w:cstheme="minorHAnsi"/>
          <w:sz w:val="22"/>
          <w:szCs w:val="22"/>
          <w:lang w:val="pl-PL"/>
        </w:rPr>
        <w:t>zostałem/</w:t>
      </w:r>
      <w:r w:rsidRPr="00A2260B">
        <w:rPr>
          <w:rFonts w:asciiTheme="minorHAnsi" w:hAnsiTheme="minorHAnsi" w:cstheme="minorHAnsi"/>
          <w:sz w:val="22"/>
          <w:szCs w:val="22"/>
        </w:rPr>
        <w:t>zostaliśmy</w:t>
      </w:r>
      <w:r w:rsidRPr="003D7DD3">
        <w:rPr>
          <w:rFonts w:asciiTheme="minorHAnsi" w:hAnsiTheme="minorHAnsi" w:cstheme="minorHAnsi"/>
          <w:sz w:val="22"/>
          <w:szCs w:val="22"/>
        </w:rPr>
        <w:t xml:space="preserve"> poinformowani</w:t>
      </w:r>
      <w:r w:rsidR="00F174C7" w:rsidRPr="003D7DD3">
        <w:rPr>
          <w:rFonts w:asciiTheme="minorHAnsi" w:hAnsiTheme="minorHAnsi" w:cstheme="minorHAnsi"/>
          <w:sz w:val="22"/>
          <w:szCs w:val="22"/>
          <w:lang w:val="pl-PL"/>
        </w:rPr>
        <w:t xml:space="preserve"> poprzez zapoznanie się z klauzulą </w:t>
      </w:r>
      <w:r w:rsidR="00E238FE" w:rsidRPr="003D7DD3">
        <w:rPr>
          <w:rFonts w:asciiTheme="minorHAnsi" w:hAnsiTheme="minorHAnsi" w:cstheme="minorHAnsi"/>
          <w:sz w:val="22"/>
          <w:szCs w:val="22"/>
          <w:lang w:val="pl-PL"/>
        </w:rPr>
        <w:t>informacyjną z</w:t>
      </w:r>
      <w:r w:rsidR="00D01A4A" w:rsidRPr="003D7DD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E238FE" w:rsidRPr="003D7DD3">
        <w:rPr>
          <w:rFonts w:asciiTheme="minorHAnsi" w:hAnsiTheme="minorHAnsi" w:cstheme="minorHAnsi"/>
          <w:sz w:val="22"/>
          <w:szCs w:val="22"/>
          <w:lang w:val="pl-PL"/>
        </w:rPr>
        <w:t xml:space="preserve">art. 13 </w:t>
      </w:r>
      <w:r w:rsidR="001D4156" w:rsidRPr="003D7DD3">
        <w:rPr>
          <w:rFonts w:asciiTheme="minorHAnsi" w:hAnsiTheme="minorHAnsi" w:cstheme="minorHAnsi"/>
          <w:sz w:val="22"/>
          <w:szCs w:val="22"/>
          <w:lang w:val="pl-PL"/>
        </w:rPr>
        <w:t xml:space="preserve">RODO </w:t>
      </w:r>
      <w:r w:rsidR="00E238FE" w:rsidRPr="003D7DD3">
        <w:rPr>
          <w:rFonts w:asciiTheme="minorHAnsi" w:hAnsiTheme="minorHAnsi" w:cstheme="minorHAnsi"/>
          <w:sz w:val="22"/>
          <w:szCs w:val="22"/>
          <w:lang w:val="pl-PL"/>
        </w:rPr>
        <w:t xml:space="preserve">(Regulamin konkursu, Rozdział </w:t>
      </w:r>
      <w:r w:rsidR="006C3298" w:rsidRPr="003D7DD3">
        <w:rPr>
          <w:rFonts w:asciiTheme="minorHAnsi" w:hAnsiTheme="minorHAnsi" w:cstheme="minorHAnsi"/>
          <w:sz w:val="22"/>
          <w:szCs w:val="22"/>
          <w:lang w:val="pl-PL"/>
        </w:rPr>
        <w:t xml:space="preserve">XI </w:t>
      </w:r>
      <w:r w:rsidR="00E238FE" w:rsidRPr="003D7DD3">
        <w:rPr>
          <w:rFonts w:asciiTheme="minorHAnsi" w:hAnsiTheme="minorHAnsi" w:cstheme="minorHAnsi"/>
          <w:sz w:val="22"/>
          <w:szCs w:val="22"/>
          <w:lang w:val="pl-PL"/>
        </w:rPr>
        <w:t>pkt 7)</w:t>
      </w:r>
      <w:r w:rsidRPr="003D7DD3">
        <w:rPr>
          <w:rFonts w:asciiTheme="minorHAnsi" w:hAnsiTheme="minorHAnsi" w:cstheme="minorHAnsi"/>
          <w:sz w:val="22"/>
          <w:szCs w:val="22"/>
        </w:rPr>
        <w:t xml:space="preserve">, iż administratorem danych osobowych zawartych we Wniosku o dopuszczenie do udziału w </w:t>
      </w:r>
      <w:r w:rsidRPr="003D7DD3">
        <w:rPr>
          <w:rFonts w:asciiTheme="minorHAnsi" w:hAnsiTheme="minorHAnsi" w:cstheme="minorHAnsi"/>
          <w:sz w:val="22"/>
          <w:szCs w:val="22"/>
          <w:lang w:val="pl-PL"/>
        </w:rPr>
        <w:t>Konkursie</w:t>
      </w:r>
      <w:r w:rsidRPr="003D7DD3">
        <w:rPr>
          <w:rFonts w:asciiTheme="minorHAnsi" w:hAnsiTheme="minorHAnsi" w:cstheme="minorHAnsi"/>
          <w:sz w:val="22"/>
          <w:szCs w:val="22"/>
        </w:rPr>
        <w:t xml:space="preserve"> oraz w </w:t>
      </w:r>
      <w:r w:rsidRPr="003D7DD3">
        <w:rPr>
          <w:rFonts w:asciiTheme="minorHAnsi" w:hAnsiTheme="minorHAnsi" w:cstheme="minorHAnsi"/>
          <w:sz w:val="22"/>
          <w:szCs w:val="22"/>
          <w:lang w:val="pl-PL"/>
        </w:rPr>
        <w:t xml:space="preserve">pozostałych dokumentach, oświadczeniach, pełnomocnictwach i informacjach składanych w Konkursie </w:t>
      </w:r>
      <w:r w:rsidRPr="003D7DD3">
        <w:rPr>
          <w:rFonts w:asciiTheme="minorHAnsi" w:hAnsiTheme="minorHAnsi" w:cstheme="minorHAnsi"/>
          <w:sz w:val="22"/>
          <w:szCs w:val="22"/>
        </w:rPr>
        <w:t>jest:</w:t>
      </w:r>
      <w:r w:rsidR="000333B6">
        <w:rPr>
          <w:rFonts w:asciiTheme="minorHAnsi" w:hAnsiTheme="minorHAnsi" w:cstheme="minorHAnsi"/>
          <w:sz w:val="22"/>
          <w:szCs w:val="22"/>
          <w:lang w:val="pl-PL"/>
        </w:rPr>
        <w:t xml:space="preserve"> Pałac Saski sp. z o.o.</w:t>
      </w:r>
      <w:proofErr w:type="gramStart"/>
      <w:r w:rsidR="00A2260B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3D7DD3" w:rsidRPr="00A2260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7DD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C3298" w:rsidRPr="003D7DD3">
        <w:rPr>
          <w:rFonts w:asciiTheme="minorHAnsi" w:hAnsiTheme="minorHAnsi" w:cstheme="minorHAnsi"/>
          <w:sz w:val="22"/>
          <w:szCs w:val="22"/>
          <w:lang w:val="pl-PL"/>
        </w:rPr>
        <w:t>Warszawa</w:t>
      </w:r>
      <w:proofErr w:type="gramEnd"/>
      <w:r w:rsidR="006C3298" w:rsidRPr="003D7DD3" w:rsidDel="006C329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3D7DD3">
        <w:rPr>
          <w:rFonts w:asciiTheme="minorHAnsi" w:hAnsiTheme="minorHAnsi" w:cstheme="minorHAnsi"/>
          <w:sz w:val="22"/>
          <w:szCs w:val="22"/>
        </w:rPr>
        <w:t xml:space="preserve"> (dalej „Administrator”).</w:t>
      </w:r>
    </w:p>
    <w:p w14:paraId="3E9688FA" w14:textId="67A589AD" w:rsidR="00D42D69" w:rsidRPr="003D7DD3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D7DD3">
        <w:rPr>
          <w:rFonts w:asciiTheme="minorHAnsi" w:hAnsiTheme="minorHAnsi" w:cstheme="minorHAnsi"/>
          <w:sz w:val="22"/>
          <w:szCs w:val="22"/>
        </w:rPr>
        <w:t xml:space="preserve">Wiem/y, że dane osobowe będą przetwarzane w celu przeprowadzenia Konkursu oraz także, jeśli moja/nasza </w:t>
      </w:r>
      <w:r w:rsidR="003D7DD3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3D7DD3">
        <w:rPr>
          <w:rFonts w:asciiTheme="minorHAnsi" w:hAnsiTheme="minorHAnsi" w:cstheme="minorHAnsi"/>
          <w:sz w:val="22"/>
          <w:szCs w:val="22"/>
        </w:rPr>
        <w:t xml:space="preserve">raca konkursowa zostanie </w:t>
      </w:r>
      <w:r w:rsidRPr="00624487">
        <w:rPr>
          <w:rFonts w:asciiTheme="minorHAnsi" w:hAnsiTheme="minorHAnsi" w:cstheme="minorHAnsi"/>
          <w:sz w:val="22"/>
          <w:szCs w:val="22"/>
        </w:rPr>
        <w:t>wybrana</w:t>
      </w:r>
      <w:r w:rsidRPr="003D7DD3">
        <w:rPr>
          <w:rFonts w:asciiTheme="minorHAnsi" w:hAnsiTheme="minorHAnsi" w:cstheme="minorHAnsi"/>
          <w:sz w:val="22"/>
          <w:szCs w:val="22"/>
        </w:rPr>
        <w:t xml:space="preserve"> – w celu zawarcia i wykonania </w:t>
      </w:r>
      <w:r w:rsidRPr="003D7DD3">
        <w:rPr>
          <w:rFonts w:asciiTheme="minorHAnsi" w:hAnsiTheme="minorHAnsi" w:cstheme="minorHAnsi"/>
          <w:sz w:val="22"/>
          <w:szCs w:val="22"/>
          <w:lang w:val="pl-PL"/>
        </w:rPr>
        <w:t>Przedmiotu usługi</w:t>
      </w:r>
      <w:r w:rsidRPr="003D7DD3">
        <w:rPr>
          <w:rFonts w:asciiTheme="minorHAnsi" w:hAnsiTheme="minorHAnsi" w:cstheme="minorHAnsi"/>
          <w:sz w:val="22"/>
          <w:szCs w:val="22"/>
        </w:rPr>
        <w:t>.</w:t>
      </w:r>
    </w:p>
    <w:p w14:paraId="3011C373" w14:textId="6DC450BB" w:rsidR="00D42D69" w:rsidRPr="003D7DD3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D7DD3">
        <w:rPr>
          <w:rFonts w:asciiTheme="minorHAnsi" w:hAnsiTheme="minorHAnsi" w:cstheme="minorHAnsi"/>
          <w:sz w:val="22"/>
          <w:szCs w:val="22"/>
        </w:rPr>
        <w:t>Zostałem/</w:t>
      </w:r>
      <w:proofErr w:type="spellStart"/>
      <w:r w:rsidRPr="003D7DD3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D7DD3">
        <w:rPr>
          <w:rFonts w:asciiTheme="minorHAnsi" w:hAnsiTheme="minorHAnsi" w:cstheme="minorHAnsi"/>
          <w:sz w:val="22"/>
          <w:szCs w:val="22"/>
        </w:rPr>
        <w:t xml:space="preserve">/zostaliśmy poinformowani, że dane osobowe zawarte we Wniosku </w:t>
      </w:r>
      <w:r w:rsidR="00A2260B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</w:t>
      </w:r>
      <w:r w:rsidRPr="003D7DD3">
        <w:rPr>
          <w:rFonts w:asciiTheme="minorHAnsi" w:hAnsiTheme="minorHAnsi" w:cstheme="minorHAnsi"/>
          <w:sz w:val="22"/>
          <w:szCs w:val="22"/>
        </w:rPr>
        <w:t xml:space="preserve">o dopuszczenie do udziału w </w:t>
      </w:r>
      <w:r w:rsidR="003D7DD3">
        <w:rPr>
          <w:rFonts w:asciiTheme="minorHAnsi" w:hAnsiTheme="minorHAnsi" w:cstheme="minorHAnsi"/>
          <w:sz w:val="22"/>
          <w:szCs w:val="22"/>
          <w:lang w:val="pl-PL"/>
        </w:rPr>
        <w:t>k</w:t>
      </w:r>
      <w:r w:rsidRPr="003D7DD3">
        <w:rPr>
          <w:rFonts w:asciiTheme="minorHAnsi" w:hAnsiTheme="minorHAnsi" w:cstheme="minorHAnsi"/>
          <w:sz w:val="22"/>
          <w:szCs w:val="22"/>
          <w:lang w:val="pl-PL"/>
        </w:rPr>
        <w:t>onkursie</w:t>
      </w:r>
      <w:r w:rsidRPr="003D7DD3">
        <w:rPr>
          <w:rFonts w:asciiTheme="minorHAnsi" w:hAnsiTheme="minorHAnsi" w:cstheme="minorHAnsi"/>
          <w:sz w:val="22"/>
          <w:szCs w:val="22"/>
        </w:rPr>
        <w:t xml:space="preserve"> oraz w </w:t>
      </w:r>
      <w:r w:rsidRPr="003D7DD3">
        <w:rPr>
          <w:rFonts w:asciiTheme="minorHAnsi" w:hAnsiTheme="minorHAnsi" w:cstheme="minorHAnsi"/>
          <w:sz w:val="22"/>
          <w:szCs w:val="22"/>
          <w:lang w:val="pl-PL"/>
        </w:rPr>
        <w:t>pozostałych dokumentach, oświadczeniach, pełnomocnictwach i</w:t>
      </w:r>
      <w:r w:rsidR="00D01A4A" w:rsidRPr="003D7DD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3D7DD3">
        <w:rPr>
          <w:rFonts w:asciiTheme="minorHAnsi" w:hAnsiTheme="minorHAnsi" w:cstheme="minorHAnsi"/>
          <w:sz w:val="22"/>
          <w:szCs w:val="22"/>
          <w:lang w:val="pl-PL"/>
        </w:rPr>
        <w:t xml:space="preserve">informacjach składanych w </w:t>
      </w:r>
      <w:r w:rsidR="003D7DD3">
        <w:rPr>
          <w:rFonts w:asciiTheme="minorHAnsi" w:hAnsiTheme="minorHAnsi" w:cstheme="minorHAnsi"/>
          <w:sz w:val="22"/>
          <w:szCs w:val="22"/>
          <w:lang w:val="pl-PL"/>
        </w:rPr>
        <w:t>K</w:t>
      </w:r>
      <w:r w:rsidRPr="003D7DD3">
        <w:rPr>
          <w:rFonts w:asciiTheme="minorHAnsi" w:hAnsiTheme="minorHAnsi" w:cstheme="minorHAnsi"/>
          <w:sz w:val="22"/>
          <w:szCs w:val="22"/>
          <w:lang w:val="pl-PL"/>
        </w:rPr>
        <w:t>onkursie</w:t>
      </w:r>
      <w:r w:rsidRPr="003D7DD3">
        <w:rPr>
          <w:rFonts w:asciiTheme="minorHAnsi" w:hAnsiTheme="minorHAnsi" w:cstheme="minorHAnsi"/>
          <w:sz w:val="22"/>
          <w:szCs w:val="22"/>
        </w:rPr>
        <w:t>, będą przetwarzane przez czas niezbędny do</w:t>
      </w:r>
      <w:r w:rsidR="00D01A4A" w:rsidRPr="003D7DD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3D7DD3">
        <w:rPr>
          <w:rFonts w:asciiTheme="minorHAnsi" w:hAnsiTheme="minorHAnsi" w:cstheme="minorHAnsi"/>
          <w:sz w:val="22"/>
          <w:szCs w:val="22"/>
        </w:rPr>
        <w:t xml:space="preserve">przeprowadzenia Konkursu i wyłonienia zwycięzcy/zwycięzców, a także po zakończeniu Konkursu – przez wymagany okres archiwizacji dokumentów oraz dochodzenia </w:t>
      </w:r>
      <w:r w:rsidR="00A2260B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</w:t>
      </w:r>
      <w:r w:rsidRPr="003D7DD3">
        <w:rPr>
          <w:rFonts w:asciiTheme="minorHAnsi" w:hAnsiTheme="minorHAnsi" w:cstheme="minorHAnsi"/>
          <w:sz w:val="22"/>
          <w:szCs w:val="22"/>
        </w:rPr>
        <w:t>i obrony przed</w:t>
      </w:r>
      <w:r w:rsidR="003F106E" w:rsidRPr="003D7DD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3D7DD3">
        <w:rPr>
          <w:rFonts w:asciiTheme="minorHAnsi" w:hAnsiTheme="minorHAnsi" w:cstheme="minorHAnsi"/>
          <w:sz w:val="22"/>
          <w:szCs w:val="22"/>
        </w:rPr>
        <w:t xml:space="preserve">ewentualnymi roszczeniami, a jeśli </w:t>
      </w:r>
      <w:r w:rsidR="0063099E" w:rsidRPr="003D7DD3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3D7DD3">
        <w:rPr>
          <w:rFonts w:asciiTheme="minorHAnsi" w:hAnsiTheme="minorHAnsi" w:cstheme="minorHAnsi"/>
          <w:sz w:val="22"/>
          <w:szCs w:val="22"/>
        </w:rPr>
        <w:t xml:space="preserve">raca konkursowa zostanie </w:t>
      </w:r>
      <w:r w:rsidRPr="00624487">
        <w:rPr>
          <w:rFonts w:asciiTheme="minorHAnsi" w:hAnsiTheme="minorHAnsi" w:cstheme="minorHAnsi"/>
          <w:sz w:val="22"/>
          <w:szCs w:val="22"/>
        </w:rPr>
        <w:t>wybrana</w:t>
      </w:r>
      <w:r w:rsidRPr="003D7DD3">
        <w:rPr>
          <w:rFonts w:asciiTheme="minorHAnsi" w:hAnsiTheme="minorHAnsi" w:cstheme="minorHAnsi"/>
          <w:sz w:val="22"/>
          <w:szCs w:val="22"/>
        </w:rPr>
        <w:t xml:space="preserve"> – wiem/y, że dane osobowe będą przetwarzane także po zakończeniu Konkursu – do wykonania umowy zawartej ze zwycięzcą oraz dochodzenia i obrony przed ewentualnymi roszczeniami,</w:t>
      </w:r>
      <w:r w:rsidR="00A2260B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</w:t>
      </w:r>
      <w:r w:rsidRPr="003D7DD3">
        <w:rPr>
          <w:rFonts w:asciiTheme="minorHAnsi" w:hAnsiTheme="minorHAnsi" w:cstheme="minorHAnsi"/>
          <w:sz w:val="22"/>
          <w:szCs w:val="22"/>
        </w:rPr>
        <w:t xml:space="preserve"> a także korzystania z praw autorskich. </w:t>
      </w:r>
    </w:p>
    <w:p w14:paraId="3483EA72" w14:textId="487A6029" w:rsidR="00D42D69" w:rsidRPr="00345BC7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Theme="minorHAnsi" w:hAnsiTheme="minorHAnsi" w:cstheme="minorHAnsi"/>
        </w:rPr>
      </w:pPr>
      <w:r w:rsidRPr="003D7DD3">
        <w:rPr>
          <w:rFonts w:asciiTheme="minorHAnsi" w:hAnsiTheme="minorHAnsi" w:cstheme="minorHAnsi"/>
          <w:sz w:val="22"/>
          <w:szCs w:val="22"/>
        </w:rPr>
        <w:lastRenderedPageBreak/>
        <w:t xml:space="preserve">Wiem/y, że moje/nasze dane będą przekazane przez Administratora do Sekretarza </w:t>
      </w:r>
      <w:r w:rsidR="008229D4" w:rsidRPr="003D7DD3">
        <w:rPr>
          <w:rFonts w:asciiTheme="minorHAnsi" w:hAnsiTheme="minorHAnsi" w:cstheme="minorHAnsi"/>
          <w:sz w:val="22"/>
          <w:szCs w:val="22"/>
        </w:rPr>
        <w:t>Konkursu</w:t>
      </w:r>
      <w:r w:rsidR="00A2260B">
        <w:rPr>
          <w:rFonts w:asciiTheme="minorHAnsi" w:hAnsiTheme="minorHAnsi" w:cstheme="minorHAnsi"/>
          <w:sz w:val="22"/>
          <w:szCs w:val="22"/>
          <w:lang w:val="pl-PL"/>
        </w:rPr>
        <w:t>/Asystenta Sekretarza Konkursu</w:t>
      </w:r>
      <w:r w:rsidR="008229D4" w:rsidRPr="003D7DD3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63099E" w:rsidRPr="003D7DD3">
        <w:rPr>
          <w:rFonts w:asciiTheme="minorHAnsi" w:hAnsiTheme="minorHAnsi" w:cstheme="minorHAnsi"/>
          <w:sz w:val="22"/>
          <w:szCs w:val="22"/>
          <w:lang w:val="pl-PL"/>
        </w:rPr>
        <w:t>oraz</w:t>
      </w:r>
      <w:r w:rsidR="00D01A4A" w:rsidRPr="003D7DD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63099E" w:rsidRPr="003D7DD3">
        <w:rPr>
          <w:rFonts w:asciiTheme="minorHAnsi" w:hAnsiTheme="minorHAnsi" w:cstheme="minorHAnsi"/>
          <w:sz w:val="22"/>
          <w:szCs w:val="22"/>
          <w:lang w:val="pl-PL"/>
        </w:rPr>
        <w:t xml:space="preserve">operatora </w:t>
      </w:r>
      <w:r w:rsidR="00F174C7" w:rsidRPr="003D7DD3">
        <w:rPr>
          <w:rFonts w:asciiTheme="minorHAnsi" w:hAnsiTheme="minorHAnsi" w:cstheme="minorHAnsi"/>
          <w:sz w:val="22"/>
          <w:szCs w:val="22"/>
          <w:lang w:val="pl-PL"/>
        </w:rPr>
        <w:t xml:space="preserve">Elektronicznej Platformy Konkursowej </w:t>
      </w:r>
      <w:r w:rsidR="0063099E" w:rsidRPr="003D7DD3">
        <w:rPr>
          <w:rFonts w:asciiTheme="minorHAnsi" w:hAnsiTheme="minorHAnsi" w:cstheme="minorHAnsi"/>
          <w:sz w:val="22"/>
          <w:szCs w:val="22"/>
          <w:lang w:val="pl-PL"/>
        </w:rPr>
        <w:t>firmy</w:t>
      </w:r>
      <w:r w:rsidR="00A95B3D" w:rsidRPr="003D7DD3">
        <w:rPr>
          <w:rFonts w:asciiTheme="minorHAnsi" w:hAnsiTheme="minorHAnsi" w:cstheme="minorHAnsi"/>
          <w:sz w:val="22"/>
          <w:szCs w:val="22"/>
        </w:rPr>
        <w:t xml:space="preserve"> </w:t>
      </w:r>
      <w:r w:rsidR="00F174C7" w:rsidRPr="003D7DD3">
        <w:rPr>
          <w:rFonts w:asciiTheme="minorHAnsi" w:hAnsiTheme="minorHAnsi" w:cstheme="minorHAnsi"/>
          <w:sz w:val="22"/>
          <w:szCs w:val="22"/>
          <w:lang w:val="pl-PL"/>
        </w:rPr>
        <w:t>Zakład Elektronicznej Techniki Obliczeniowej "ZETO" Sp. z o.o.,</w:t>
      </w:r>
      <w:r w:rsidR="00F174C7" w:rsidRPr="003D7DD3">
        <w:rPr>
          <w:rFonts w:asciiTheme="minorHAnsi" w:hAnsiTheme="minorHAnsi" w:cstheme="minorHAnsi"/>
          <w:sz w:val="22"/>
          <w:szCs w:val="22"/>
        </w:rPr>
        <w:t xml:space="preserve"> </w:t>
      </w:r>
      <w:r w:rsidR="00F174C7" w:rsidRPr="003D7DD3">
        <w:rPr>
          <w:rFonts w:asciiTheme="minorHAnsi" w:hAnsiTheme="minorHAnsi" w:cstheme="minorHAnsi"/>
          <w:sz w:val="22"/>
          <w:szCs w:val="22"/>
          <w:lang w:val="pl-PL"/>
        </w:rPr>
        <w:t>ul. Diamentowa 2, 20-447 Lublin</w:t>
      </w:r>
      <w:r w:rsidR="006C3298" w:rsidRPr="003D7DD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C3298" w:rsidRPr="003D7DD3">
        <w:rPr>
          <w:rFonts w:asciiTheme="minorHAnsi" w:hAnsiTheme="minorHAnsi" w:cstheme="minorHAnsi"/>
          <w:sz w:val="22"/>
          <w:szCs w:val="22"/>
        </w:rPr>
        <w:t>(Podmioty Przetwarzające)</w:t>
      </w:r>
      <w:r w:rsidR="00761378" w:rsidRPr="003D7DD3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Pr="003D7DD3">
        <w:rPr>
          <w:rFonts w:asciiTheme="minorHAnsi" w:hAnsiTheme="minorHAnsi" w:cstheme="minorHAnsi"/>
          <w:sz w:val="22"/>
          <w:szCs w:val="22"/>
        </w:rPr>
        <w:t>Wiem</w:t>
      </w:r>
      <w:r w:rsidR="003C2534">
        <w:rPr>
          <w:rFonts w:asciiTheme="minorHAnsi" w:hAnsiTheme="minorHAnsi" w:cstheme="minorHAnsi"/>
          <w:sz w:val="22"/>
          <w:szCs w:val="22"/>
          <w:lang w:val="pl-PL"/>
        </w:rPr>
        <w:t>/</w:t>
      </w:r>
      <w:r w:rsidR="003C2534" w:rsidRPr="00624487">
        <w:rPr>
          <w:rFonts w:asciiTheme="minorHAnsi" w:hAnsiTheme="minorHAnsi" w:cstheme="minorHAnsi"/>
          <w:sz w:val="22"/>
          <w:szCs w:val="22"/>
          <w:lang w:val="pl-PL"/>
        </w:rPr>
        <w:t>wiemy</w:t>
      </w:r>
      <w:r w:rsidRPr="00624487">
        <w:rPr>
          <w:rFonts w:asciiTheme="minorHAnsi" w:hAnsiTheme="minorHAnsi" w:cstheme="minorHAnsi"/>
          <w:sz w:val="22"/>
          <w:szCs w:val="22"/>
        </w:rPr>
        <w:t>, że</w:t>
      </w:r>
      <w:r w:rsidRPr="003D7DD3">
        <w:rPr>
          <w:rFonts w:asciiTheme="minorHAnsi" w:hAnsiTheme="minorHAnsi" w:cstheme="minorHAnsi"/>
          <w:sz w:val="22"/>
          <w:szCs w:val="22"/>
        </w:rPr>
        <w:t xml:space="preserve"> podanie danych osobowych jest dobrowolne, acz konieczne, abym mógł/mogła/abyśmy mogli wziąć udział w</w:t>
      </w:r>
      <w:r w:rsidR="00D01A4A" w:rsidRPr="003D7DD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3D7DD3">
        <w:rPr>
          <w:rFonts w:asciiTheme="minorHAnsi" w:hAnsiTheme="minorHAnsi" w:cstheme="minorHAnsi"/>
          <w:sz w:val="22"/>
          <w:szCs w:val="22"/>
        </w:rPr>
        <w:t xml:space="preserve">Konkursie oraz, jeśli moja/nasza </w:t>
      </w:r>
      <w:r w:rsidR="0063099E" w:rsidRPr="003D7DD3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3D7DD3">
        <w:rPr>
          <w:rFonts w:asciiTheme="minorHAnsi" w:hAnsiTheme="minorHAnsi" w:cstheme="minorHAnsi"/>
          <w:sz w:val="22"/>
          <w:szCs w:val="22"/>
        </w:rPr>
        <w:t xml:space="preserve">raca </w:t>
      </w:r>
      <w:r w:rsidR="0063099E" w:rsidRPr="003D7DD3">
        <w:rPr>
          <w:rFonts w:asciiTheme="minorHAnsi" w:hAnsiTheme="minorHAnsi" w:cstheme="minorHAnsi"/>
          <w:sz w:val="22"/>
          <w:szCs w:val="22"/>
          <w:lang w:val="pl-PL"/>
        </w:rPr>
        <w:t xml:space="preserve">konkursowa </w:t>
      </w:r>
      <w:r w:rsidRPr="003D7DD3">
        <w:rPr>
          <w:rFonts w:asciiTheme="minorHAnsi" w:hAnsiTheme="minorHAnsi" w:cstheme="minorHAnsi"/>
          <w:sz w:val="22"/>
          <w:szCs w:val="22"/>
        </w:rPr>
        <w:t xml:space="preserve">zostanie wybrana – abym mógł/mogła/abyśmy mogli otrzymać </w:t>
      </w:r>
      <w:r w:rsidR="0063099E" w:rsidRPr="003D7DD3">
        <w:rPr>
          <w:rFonts w:asciiTheme="minorHAnsi" w:hAnsiTheme="minorHAnsi" w:cstheme="minorHAnsi"/>
          <w:sz w:val="22"/>
          <w:szCs w:val="22"/>
          <w:lang w:val="pl-PL"/>
        </w:rPr>
        <w:t>N</w:t>
      </w:r>
      <w:proofErr w:type="spellStart"/>
      <w:r w:rsidRPr="003D7DD3">
        <w:rPr>
          <w:rFonts w:asciiTheme="minorHAnsi" w:hAnsiTheme="minorHAnsi" w:cstheme="minorHAnsi"/>
          <w:sz w:val="22"/>
          <w:szCs w:val="22"/>
        </w:rPr>
        <w:t>agrodę</w:t>
      </w:r>
      <w:proofErr w:type="spellEnd"/>
      <w:r w:rsidRPr="003D7DD3">
        <w:rPr>
          <w:rFonts w:asciiTheme="minorHAnsi" w:hAnsiTheme="minorHAnsi" w:cstheme="minorHAnsi"/>
          <w:sz w:val="22"/>
          <w:szCs w:val="22"/>
        </w:rPr>
        <w:t>. Wiem/y, że przez cały okres przetwarzania danych osobowych będę miał/miała/będziemy mieli prawo dostępu do moich/naszych danych osobowych i żądania ich sprostowania, usunięcia lub ograniczenia przetwarzania, prawo wniesienia sprzeciwu wobec przetwarzania oraz prawo do przenoszenia danych, oraz, że mam/mamy prawo do wniesienia skargi do organu nadzorczego –</w:t>
      </w:r>
      <w:r w:rsidR="0063099E" w:rsidRPr="003D7DD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3D7DD3">
        <w:rPr>
          <w:rFonts w:asciiTheme="minorHAnsi" w:hAnsiTheme="minorHAnsi" w:cstheme="minorHAnsi"/>
          <w:sz w:val="22"/>
          <w:szCs w:val="22"/>
        </w:rPr>
        <w:t>Urzędu Ochrony Danych Osobowych.</w:t>
      </w:r>
    </w:p>
    <w:p w14:paraId="43C5DED2" w14:textId="77777777" w:rsidR="00D42D69" w:rsidRPr="00345BC7" w:rsidRDefault="00D42D69" w:rsidP="00D42D69">
      <w:pPr>
        <w:pStyle w:val="Akapitzlist"/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1901FC1A" w14:textId="4367EEDA" w:rsidR="00703DEA" w:rsidRPr="003D7DD3" w:rsidRDefault="00703DEA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64930055"/>
      <w:r w:rsidRPr="003D7DD3">
        <w:rPr>
          <w:rFonts w:asciiTheme="minorHAnsi" w:hAnsiTheme="minorHAnsi" w:cstheme="minorHAnsi"/>
          <w:sz w:val="22"/>
          <w:szCs w:val="22"/>
        </w:rPr>
        <w:t>Oświadczam/oświadczamy, że wypełniłem/wypełniliśmy  obowiązki informacyjne przewidziane w</w:t>
      </w:r>
      <w:r w:rsidR="00D01A4A" w:rsidRPr="003D7DD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3D7DD3">
        <w:rPr>
          <w:rFonts w:asciiTheme="minorHAnsi" w:hAnsiTheme="minorHAnsi" w:cstheme="minorHAnsi"/>
          <w:sz w:val="22"/>
          <w:szCs w:val="22"/>
        </w:rPr>
        <w:t>art. 13 lub art. 14 RODO</w:t>
      </w:r>
      <w:r w:rsidR="00925997" w:rsidRPr="003D7DD3">
        <w:rPr>
          <w:rStyle w:val="Odwoanieprzypisudolnego"/>
          <w:rFonts w:asciiTheme="minorHAnsi" w:hAnsiTheme="minorHAnsi" w:cstheme="minorHAnsi"/>
          <w:b/>
          <w:i/>
          <w:sz w:val="22"/>
          <w:szCs w:val="22"/>
          <w:lang w:val="pl-PL"/>
        </w:rPr>
        <w:t>*</w:t>
      </w:r>
      <w:r w:rsidRPr="003D7DD3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</w:t>
      </w:r>
      <w:r w:rsidR="00D01A4A" w:rsidRPr="003D7DD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3D7DD3">
        <w:rPr>
          <w:rFonts w:asciiTheme="minorHAnsi" w:hAnsiTheme="minorHAnsi" w:cstheme="minorHAnsi"/>
          <w:sz w:val="22"/>
          <w:szCs w:val="22"/>
        </w:rPr>
        <w:t xml:space="preserve">pośrednio pozyskałem/pozyskaliśmy w celu </w:t>
      </w:r>
      <w:r w:rsidR="00B014E6" w:rsidRPr="003D7DD3">
        <w:rPr>
          <w:rFonts w:asciiTheme="minorHAnsi" w:hAnsiTheme="minorHAnsi" w:cstheme="minorHAnsi"/>
          <w:sz w:val="22"/>
          <w:szCs w:val="22"/>
          <w:lang w:val="pl-PL"/>
        </w:rPr>
        <w:t>udziału w Konkursie</w:t>
      </w:r>
      <w:r w:rsidRPr="003D7DD3">
        <w:rPr>
          <w:rFonts w:asciiTheme="minorHAnsi" w:hAnsiTheme="minorHAnsi" w:cstheme="minorHAnsi"/>
          <w:sz w:val="22"/>
          <w:szCs w:val="22"/>
        </w:rPr>
        <w:t xml:space="preserve"> </w:t>
      </w:r>
      <w:r w:rsidR="00925997" w:rsidRPr="003D7DD3">
        <w:rPr>
          <w:rStyle w:val="Odwoanieprzypisudolnego"/>
          <w:rFonts w:asciiTheme="minorHAnsi" w:hAnsiTheme="minorHAnsi" w:cstheme="minorHAnsi"/>
          <w:b/>
          <w:i/>
          <w:sz w:val="22"/>
          <w:szCs w:val="22"/>
          <w:lang w:val="pl-PL"/>
        </w:rPr>
        <w:t>**</w:t>
      </w:r>
      <w:r w:rsidRPr="003D7DD3">
        <w:rPr>
          <w:rFonts w:asciiTheme="minorHAnsi" w:hAnsiTheme="minorHAnsi" w:cstheme="minorHAnsi"/>
          <w:sz w:val="22"/>
          <w:szCs w:val="22"/>
        </w:rPr>
        <w:t>.</w:t>
      </w:r>
    </w:p>
    <w:bookmarkEnd w:id="7"/>
    <w:p w14:paraId="7C3134CD" w14:textId="77777777" w:rsidR="004B7B43" w:rsidRPr="00345BC7" w:rsidRDefault="004B7B43" w:rsidP="004B7B43">
      <w:pPr>
        <w:pStyle w:val="Bezodstpw"/>
        <w:ind w:left="720"/>
        <w:rPr>
          <w:rFonts w:asciiTheme="minorHAnsi" w:hAnsiTheme="minorHAnsi" w:cstheme="minorHAnsi"/>
          <w:i/>
          <w:sz w:val="18"/>
          <w:szCs w:val="18"/>
        </w:rPr>
      </w:pPr>
    </w:p>
    <w:p w14:paraId="06C3A7FE" w14:textId="77777777" w:rsidR="004B7B43" w:rsidRPr="00345BC7" w:rsidRDefault="004B7B43" w:rsidP="004B7B43">
      <w:pPr>
        <w:pStyle w:val="Tekstprzypisudolnego"/>
        <w:jc w:val="both"/>
        <w:rPr>
          <w:rFonts w:asciiTheme="minorHAnsi" w:hAnsiTheme="minorHAnsi" w:cstheme="minorHAnsi"/>
          <w:b/>
          <w:i/>
          <w:lang w:val="pl-PL"/>
        </w:rPr>
      </w:pPr>
    </w:p>
    <w:p w14:paraId="1B107725" w14:textId="77777777" w:rsidR="004B7B43" w:rsidRPr="00345BC7" w:rsidRDefault="004B7B43" w:rsidP="004B7B43">
      <w:pPr>
        <w:pStyle w:val="Tekstprzypisudolnego"/>
        <w:jc w:val="both"/>
        <w:rPr>
          <w:rFonts w:asciiTheme="minorHAnsi" w:hAnsiTheme="minorHAnsi" w:cstheme="minorHAnsi"/>
          <w:i/>
          <w:lang w:eastAsia="en-US"/>
        </w:rPr>
      </w:pPr>
      <w:bookmarkStart w:id="8" w:name="_Hlk64930083"/>
      <w:r w:rsidRPr="00345BC7">
        <w:rPr>
          <w:rStyle w:val="Odwoanieprzypisudolnego"/>
          <w:rFonts w:asciiTheme="minorHAnsi" w:hAnsiTheme="minorHAnsi" w:cstheme="minorHAnsi"/>
          <w:b/>
          <w:i/>
          <w:lang w:val="pl-PL"/>
        </w:rPr>
        <w:t>*</w:t>
      </w:r>
      <w:r w:rsidRPr="00345BC7">
        <w:rPr>
          <w:rFonts w:asciiTheme="minorHAnsi" w:hAnsiTheme="minorHAnsi" w:cstheme="minorHAnsi"/>
          <w:i/>
          <w:lang w:val="pl-PL"/>
        </w:rPr>
        <w:t>R</w:t>
      </w:r>
      <w:proofErr w:type="spellStart"/>
      <w:r w:rsidRPr="00345BC7">
        <w:rPr>
          <w:rFonts w:asciiTheme="minorHAnsi" w:hAnsiTheme="minorHAnsi" w:cstheme="minorHAnsi"/>
          <w:i/>
        </w:rPr>
        <w:t>ozporządzenie</w:t>
      </w:r>
      <w:proofErr w:type="spellEnd"/>
      <w:r w:rsidRPr="00345BC7">
        <w:rPr>
          <w:rFonts w:asciiTheme="minorHAnsi" w:hAnsiTheme="minorHAnsi" w:cstheme="minorHAnsi"/>
          <w:i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1B77EF0" w14:textId="77777777" w:rsidR="004B7B43" w:rsidRPr="00345BC7" w:rsidRDefault="004B7B43" w:rsidP="004B7B43">
      <w:pPr>
        <w:pStyle w:val="Tekstprzypisudolnego"/>
        <w:jc w:val="both"/>
        <w:rPr>
          <w:rFonts w:asciiTheme="minorHAnsi" w:hAnsiTheme="minorHAnsi" w:cstheme="minorHAnsi"/>
          <w:i/>
        </w:rPr>
      </w:pPr>
    </w:p>
    <w:p w14:paraId="3DC61594" w14:textId="77777777" w:rsidR="003D7DD3" w:rsidRDefault="004B7B43" w:rsidP="003D7DD3">
      <w:pPr>
        <w:pStyle w:val="Tekstprzypisudolnego"/>
        <w:jc w:val="both"/>
        <w:rPr>
          <w:rFonts w:asciiTheme="minorHAnsi" w:hAnsiTheme="minorHAnsi" w:cstheme="minorHAnsi"/>
          <w:i/>
          <w:lang w:val="pl-PL"/>
        </w:rPr>
      </w:pPr>
      <w:r w:rsidRPr="00345BC7">
        <w:rPr>
          <w:rStyle w:val="Odwoanieprzypisudolnego"/>
          <w:rFonts w:asciiTheme="minorHAnsi" w:hAnsiTheme="minorHAnsi" w:cstheme="minorHAnsi"/>
          <w:b/>
          <w:i/>
          <w:lang w:val="pl-PL"/>
        </w:rPr>
        <w:t>**</w:t>
      </w:r>
      <w:r w:rsidRPr="00345BC7">
        <w:rPr>
          <w:rFonts w:asciiTheme="minorHAnsi" w:hAnsiTheme="minorHAnsi"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</w:t>
      </w:r>
      <w:r w:rsidR="00D01A4A" w:rsidRPr="00345BC7">
        <w:rPr>
          <w:rFonts w:asciiTheme="minorHAnsi" w:hAnsiTheme="minorHAnsi" w:cstheme="minorHAnsi"/>
          <w:i/>
          <w:lang w:val="pl-PL"/>
        </w:rPr>
        <w:t> </w:t>
      </w:r>
      <w:r w:rsidRPr="00345BC7">
        <w:rPr>
          <w:rFonts w:asciiTheme="minorHAnsi" w:hAnsiTheme="minorHAnsi" w:cstheme="minorHAnsi"/>
          <w:i/>
        </w:rPr>
        <w:t>przez jego wykreślenie).</w:t>
      </w:r>
      <w:r w:rsidR="003D7DD3">
        <w:rPr>
          <w:rFonts w:asciiTheme="minorHAnsi" w:hAnsiTheme="minorHAnsi" w:cstheme="minorHAnsi"/>
          <w:i/>
          <w:lang w:val="pl-PL"/>
        </w:rPr>
        <w:t xml:space="preserve"> </w:t>
      </w:r>
      <w:bookmarkEnd w:id="8"/>
    </w:p>
    <w:p w14:paraId="104012E4" w14:textId="77777777" w:rsidR="003D7DD3" w:rsidRDefault="003D7DD3" w:rsidP="003D7DD3">
      <w:pPr>
        <w:pStyle w:val="Tekstprzypisudolnego"/>
        <w:jc w:val="both"/>
        <w:rPr>
          <w:rFonts w:asciiTheme="minorHAnsi" w:hAnsiTheme="minorHAnsi" w:cstheme="minorHAnsi"/>
          <w:i/>
          <w:lang w:val="pl-PL"/>
        </w:rPr>
      </w:pPr>
    </w:p>
    <w:p w14:paraId="717C9E09" w14:textId="77777777" w:rsidR="003D7DD3" w:rsidRDefault="003D7DD3" w:rsidP="003D7DD3">
      <w:pPr>
        <w:pStyle w:val="Tekstprzypisudolnego"/>
        <w:jc w:val="both"/>
        <w:rPr>
          <w:rFonts w:asciiTheme="minorHAnsi" w:hAnsiTheme="minorHAnsi" w:cstheme="minorHAnsi"/>
          <w:i/>
          <w:lang w:val="pl-PL"/>
        </w:rPr>
      </w:pPr>
    </w:p>
    <w:p w14:paraId="73AC32C6" w14:textId="052181C9" w:rsidR="0099747A" w:rsidRPr="00345BC7" w:rsidRDefault="0099747A" w:rsidP="003D7DD3">
      <w:pPr>
        <w:pStyle w:val="Tekstprzypisudolneg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5BC7">
        <w:rPr>
          <w:rFonts w:asciiTheme="minorHAnsi" w:hAnsiTheme="minorHAnsi" w:cstheme="minorHAnsi"/>
          <w:b/>
          <w:sz w:val="28"/>
          <w:szCs w:val="28"/>
        </w:rPr>
        <w:t>I</w:t>
      </w:r>
      <w:r w:rsidR="004F7BCC" w:rsidRPr="00345BC7">
        <w:rPr>
          <w:rFonts w:asciiTheme="minorHAnsi" w:hAnsiTheme="minorHAnsi" w:cstheme="minorHAnsi"/>
          <w:b/>
          <w:sz w:val="28"/>
          <w:szCs w:val="28"/>
        </w:rPr>
        <w:t>V</w:t>
      </w:r>
      <w:r w:rsidRPr="00345BC7">
        <w:rPr>
          <w:rFonts w:asciiTheme="minorHAnsi" w:hAnsiTheme="minorHAnsi" w:cstheme="minorHAnsi"/>
          <w:b/>
          <w:sz w:val="28"/>
          <w:szCs w:val="28"/>
        </w:rPr>
        <w:t>.</w:t>
      </w:r>
    </w:p>
    <w:p w14:paraId="3024C25A" w14:textId="54C7AAF1" w:rsidR="0099747A" w:rsidRPr="00345BC7" w:rsidRDefault="0099747A" w:rsidP="003D7DD3">
      <w:pPr>
        <w:pStyle w:val="Bezodstpw"/>
        <w:jc w:val="center"/>
        <w:rPr>
          <w:rFonts w:asciiTheme="minorHAnsi" w:hAnsiTheme="minorHAnsi" w:cstheme="minorHAnsi"/>
          <w:b/>
        </w:rPr>
      </w:pPr>
      <w:r w:rsidRPr="00345BC7">
        <w:rPr>
          <w:rFonts w:asciiTheme="minorHAnsi" w:hAnsiTheme="minorHAnsi" w:cstheme="minorHAnsi"/>
          <w:b/>
        </w:rPr>
        <w:t>DANE KORESPONDENCYJNE</w:t>
      </w:r>
    </w:p>
    <w:p w14:paraId="2BC9AEA0" w14:textId="77777777" w:rsidR="004F7BCC" w:rsidRPr="00345BC7" w:rsidRDefault="004F7BCC">
      <w:pPr>
        <w:pStyle w:val="Bezodstpw"/>
        <w:rPr>
          <w:rFonts w:asciiTheme="minorHAnsi" w:hAnsiTheme="minorHAnsi" w:cstheme="minorHAnsi"/>
          <w:b/>
          <w:u w:val="single"/>
        </w:rPr>
      </w:pPr>
    </w:p>
    <w:p w14:paraId="733D053E" w14:textId="77777777" w:rsidR="009F611A" w:rsidRPr="00345BC7" w:rsidRDefault="009F611A">
      <w:pPr>
        <w:pStyle w:val="Bezodstpw"/>
        <w:rPr>
          <w:rFonts w:asciiTheme="minorHAnsi" w:hAnsiTheme="minorHAnsi" w:cstheme="minorHAnsi"/>
          <w:b/>
          <w:u w:val="single"/>
        </w:rPr>
      </w:pPr>
      <w:r w:rsidRPr="00345BC7">
        <w:rPr>
          <w:rFonts w:asciiTheme="minorHAnsi" w:hAnsiTheme="minorHAnsi" w:cstheme="minorHAnsi"/>
          <w:b/>
          <w:u w:val="single"/>
        </w:rPr>
        <w:t>Wszelką korespondencję należy kierować na adres:</w:t>
      </w:r>
    </w:p>
    <w:p w14:paraId="06FF028E" w14:textId="77777777" w:rsidR="009F611A" w:rsidRPr="00345BC7" w:rsidRDefault="009F611A">
      <w:pPr>
        <w:pStyle w:val="Bezodstpw"/>
        <w:rPr>
          <w:rFonts w:asciiTheme="minorHAnsi" w:hAnsiTheme="minorHAnsi" w:cstheme="minorHAnsi"/>
          <w:b/>
          <w:u w:val="single"/>
        </w:rPr>
      </w:pPr>
    </w:p>
    <w:p w14:paraId="0011ABC6" w14:textId="77777777" w:rsidR="0099747A" w:rsidRPr="00345BC7" w:rsidRDefault="0099747A">
      <w:pPr>
        <w:pStyle w:val="Bezodstpw"/>
        <w:rPr>
          <w:rFonts w:asciiTheme="minorHAnsi" w:eastAsia="Arial" w:hAnsiTheme="minorHAnsi" w:cstheme="minorHAnsi"/>
        </w:rPr>
      </w:pPr>
    </w:p>
    <w:p w14:paraId="40F78885" w14:textId="77777777" w:rsidR="009F611A" w:rsidRPr="00345BC7" w:rsidRDefault="009F611A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345BC7">
        <w:rPr>
          <w:rFonts w:asciiTheme="minorHAnsi" w:eastAsia="Arial" w:hAnsiTheme="minorHAnsi" w:cstheme="minorHAnsi"/>
        </w:rPr>
        <w:t>………………………………………………………………………………………</w:t>
      </w:r>
    </w:p>
    <w:p w14:paraId="733D3BFE" w14:textId="77777777" w:rsidR="009F611A" w:rsidRPr="00345BC7" w:rsidRDefault="009F611A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345BC7">
        <w:rPr>
          <w:rFonts w:asciiTheme="minorHAnsi" w:hAnsiTheme="minorHAnsi" w:cstheme="minorHAnsi"/>
          <w:sz w:val="18"/>
          <w:szCs w:val="18"/>
        </w:rPr>
        <w:t>Nazwa</w:t>
      </w:r>
    </w:p>
    <w:p w14:paraId="0F337969" w14:textId="77777777" w:rsidR="009F611A" w:rsidRPr="00345BC7" w:rsidRDefault="009F611A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44C5679E" w14:textId="77777777" w:rsidR="009F611A" w:rsidRPr="00345BC7" w:rsidRDefault="009F611A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345BC7">
        <w:rPr>
          <w:rFonts w:asciiTheme="minorHAnsi" w:eastAsia="Arial" w:hAnsiTheme="minorHAnsi" w:cstheme="minorHAnsi"/>
        </w:rPr>
        <w:t>………………………………………………………………………………………</w:t>
      </w:r>
      <w:r w:rsidRPr="00345BC7">
        <w:rPr>
          <w:rFonts w:asciiTheme="minorHAnsi" w:hAnsiTheme="minorHAnsi" w:cstheme="minorHAnsi"/>
        </w:rPr>
        <w:t>.</w:t>
      </w:r>
    </w:p>
    <w:p w14:paraId="6424F442" w14:textId="77777777" w:rsidR="009F611A" w:rsidRPr="00345BC7" w:rsidRDefault="009F611A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345BC7">
        <w:rPr>
          <w:rFonts w:asciiTheme="minorHAnsi" w:hAnsiTheme="minorHAnsi" w:cstheme="minorHAnsi"/>
          <w:sz w:val="18"/>
          <w:szCs w:val="18"/>
        </w:rPr>
        <w:t>Adres</w:t>
      </w:r>
    </w:p>
    <w:p w14:paraId="78BB7C56" w14:textId="77777777" w:rsidR="009F611A" w:rsidRPr="00345BC7" w:rsidRDefault="009F611A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4B9DF2D1" w14:textId="77777777" w:rsidR="009F611A" w:rsidRPr="00345BC7" w:rsidRDefault="009F611A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345BC7">
        <w:rPr>
          <w:rFonts w:asciiTheme="minorHAnsi" w:eastAsia="Arial" w:hAnsiTheme="minorHAnsi" w:cstheme="minorHAnsi"/>
        </w:rPr>
        <w:t>………………………………………………………………………………………</w:t>
      </w:r>
      <w:r w:rsidRPr="00345BC7">
        <w:rPr>
          <w:rFonts w:asciiTheme="minorHAnsi" w:hAnsiTheme="minorHAnsi" w:cstheme="minorHAnsi"/>
        </w:rPr>
        <w:t>.</w:t>
      </w:r>
    </w:p>
    <w:p w14:paraId="05791445" w14:textId="77777777" w:rsidR="009F611A" w:rsidRPr="00345BC7" w:rsidRDefault="009F611A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345BC7">
        <w:rPr>
          <w:rFonts w:asciiTheme="minorHAnsi" w:hAnsiTheme="minorHAnsi" w:cstheme="minorHAnsi"/>
          <w:sz w:val="18"/>
          <w:szCs w:val="18"/>
        </w:rPr>
        <w:t>Telefon</w:t>
      </w:r>
    </w:p>
    <w:p w14:paraId="110B5477" w14:textId="77777777" w:rsidR="009F611A" w:rsidRPr="00345BC7" w:rsidRDefault="009F611A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7AB411F3" w14:textId="77777777" w:rsidR="009F611A" w:rsidRPr="00345BC7" w:rsidRDefault="009F611A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345BC7">
        <w:rPr>
          <w:rFonts w:asciiTheme="minorHAnsi" w:eastAsia="Arial" w:hAnsiTheme="minorHAnsi" w:cstheme="minorHAnsi"/>
        </w:rPr>
        <w:t>………………………………………………………………………………………</w:t>
      </w:r>
      <w:r w:rsidRPr="00345BC7">
        <w:rPr>
          <w:rFonts w:asciiTheme="minorHAnsi" w:hAnsiTheme="minorHAnsi" w:cstheme="minorHAnsi"/>
        </w:rPr>
        <w:t>.</w:t>
      </w:r>
    </w:p>
    <w:p w14:paraId="6921845F" w14:textId="77777777" w:rsidR="009F611A" w:rsidRPr="00345BC7" w:rsidRDefault="009F611A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345BC7">
        <w:rPr>
          <w:rFonts w:asciiTheme="minorHAnsi" w:hAnsiTheme="minorHAnsi" w:cstheme="minorHAnsi"/>
          <w:sz w:val="18"/>
          <w:szCs w:val="18"/>
        </w:rPr>
        <w:t>Fax</w:t>
      </w:r>
    </w:p>
    <w:p w14:paraId="45E01C55" w14:textId="77777777" w:rsidR="009F611A" w:rsidRPr="00345BC7" w:rsidRDefault="009F611A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41ABD154" w14:textId="77777777" w:rsidR="009F611A" w:rsidRPr="00345BC7" w:rsidRDefault="009F611A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345BC7">
        <w:rPr>
          <w:rFonts w:asciiTheme="minorHAnsi" w:eastAsia="Arial" w:hAnsiTheme="minorHAnsi" w:cstheme="minorHAnsi"/>
        </w:rPr>
        <w:t>………………………………………………………………………………………</w:t>
      </w:r>
      <w:r w:rsidRPr="00345BC7">
        <w:rPr>
          <w:rFonts w:asciiTheme="minorHAnsi" w:hAnsiTheme="minorHAnsi" w:cstheme="minorHAnsi"/>
        </w:rPr>
        <w:t>.</w:t>
      </w:r>
    </w:p>
    <w:p w14:paraId="778A654B" w14:textId="77777777" w:rsidR="009F611A" w:rsidRPr="00345BC7" w:rsidRDefault="009F611A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345BC7">
        <w:rPr>
          <w:rFonts w:asciiTheme="minorHAnsi" w:hAnsiTheme="minorHAnsi" w:cstheme="minorHAnsi"/>
          <w:sz w:val="18"/>
          <w:szCs w:val="18"/>
        </w:rPr>
        <w:t>E-mail</w:t>
      </w:r>
    </w:p>
    <w:p w14:paraId="135CF006" w14:textId="77777777" w:rsidR="009F611A" w:rsidRPr="00345BC7" w:rsidRDefault="009F611A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6F70E0BB" w14:textId="77777777" w:rsidR="009F611A" w:rsidRPr="00345BC7" w:rsidRDefault="009F611A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24371C95" w14:textId="77777777" w:rsidR="003D7DD3" w:rsidRDefault="003D7DD3" w:rsidP="0099747A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0FA6364" w14:textId="77777777" w:rsidR="003D7DD3" w:rsidRDefault="003D7DD3" w:rsidP="0099747A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F895FFD" w14:textId="77777777" w:rsidR="003D7DD3" w:rsidRDefault="003D7DD3" w:rsidP="0099747A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2745D7A" w14:textId="77777777" w:rsidR="003D7DD3" w:rsidRDefault="003D7DD3" w:rsidP="0099747A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851EC0" w14:textId="143438D1" w:rsidR="0099747A" w:rsidRPr="00345BC7" w:rsidRDefault="0099747A" w:rsidP="0099747A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5BC7">
        <w:rPr>
          <w:rFonts w:asciiTheme="minorHAnsi" w:hAnsiTheme="minorHAnsi" w:cstheme="minorHAnsi"/>
          <w:b/>
          <w:sz w:val="28"/>
          <w:szCs w:val="28"/>
        </w:rPr>
        <w:t>V.</w:t>
      </w:r>
    </w:p>
    <w:p w14:paraId="5BF97F72" w14:textId="77777777" w:rsidR="0099747A" w:rsidRPr="00345BC7" w:rsidRDefault="0099747A" w:rsidP="0099747A">
      <w:pPr>
        <w:pStyle w:val="Bezodstpw"/>
        <w:jc w:val="center"/>
        <w:rPr>
          <w:rFonts w:asciiTheme="minorHAnsi" w:hAnsiTheme="minorHAnsi" w:cstheme="minorHAnsi"/>
          <w:b/>
        </w:rPr>
      </w:pPr>
      <w:r w:rsidRPr="00345BC7">
        <w:rPr>
          <w:rFonts w:asciiTheme="minorHAnsi" w:hAnsiTheme="minorHAnsi" w:cstheme="minorHAnsi"/>
          <w:b/>
        </w:rPr>
        <w:t xml:space="preserve">PEŁNOMOCNIK </w:t>
      </w:r>
    </w:p>
    <w:p w14:paraId="0D9B0E23" w14:textId="77777777" w:rsidR="00555229" w:rsidRPr="00345BC7" w:rsidRDefault="00555229">
      <w:pPr>
        <w:pStyle w:val="Bezodstpw"/>
        <w:rPr>
          <w:rFonts w:asciiTheme="minorHAnsi" w:hAnsiTheme="minorHAnsi" w:cstheme="minorHAnsi"/>
          <w:b/>
          <w:u w:val="single"/>
        </w:rPr>
      </w:pPr>
    </w:p>
    <w:p w14:paraId="107A0067" w14:textId="51909DD9" w:rsidR="009F611A" w:rsidRPr="00345BC7" w:rsidRDefault="009F611A">
      <w:pPr>
        <w:pStyle w:val="Bezodstpw"/>
        <w:rPr>
          <w:rFonts w:asciiTheme="minorHAnsi" w:hAnsiTheme="minorHAnsi" w:cstheme="minorHAnsi"/>
          <w:b/>
          <w:u w:val="single"/>
        </w:rPr>
      </w:pPr>
      <w:r w:rsidRPr="00345BC7">
        <w:rPr>
          <w:rFonts w:asciiTheme="minorHAnsi" w:hAnsiTheme="minorHAnsi" w:cstheme="minorHAnsi"/>
          <w:b/>
          <w:u w:val="single"/>
        </w:rPr>
        <w:t>Pełnomocnikiem Uczestników</w:t>
      </w:r>
      <w:r w:rsidR="003D7DD3">
        <w:rPr>
          <w:rFonts w:asciiTheme="minorHAnsi" w:hAnsiTheme="minorHAnsi" w:cstheme="minorHAnsi"/>
          <w:b/>
          <w:u w:val="single"/>
        </w:rPr>
        <w:t xml:space="preserve"> K</w:t>
      </w:r>
      <w:r w:rsidRPr="00345BC7">
        <w:rPr>
          <w:rFonts w:asciiTheme="minorHAnsi" w:hAnsiTheme="minorHAnsi" w:cstheme="minorHAnsi"/>
          <w:b/>
          <w:u w:val="single"/>
        </w:rPr>
        <w:t>onkursu</w:t>
      </w:r>
      <w:r w:rsidR="00EA7099" w:rsidRPr="00345BC7">
        <w:rPr>
          <w:rFonts w:asciiTheme="minorHAnsi" w:hAnsiTheme="minorHAnsi" w:cstheme="minorHAnsi"/>
          <w:b/>
          <w:u w:val="single"/>
        </w:rPr>
        <w:t xml:space="preserve"> wspólnie biorących udział w </w:t>
      </w:r>
      <w:r w:rsidR="003D7DD3">
        <w:rPr>
          <w:rFonts w:asciiTheme="minorHAnsi" w:hAnsiTheme="minorHAnsi" w:cstheme="minorHAnsi"/>
          <w:b/>
          <w:u w:val="single"/>
        </w:rPr>
        <w:t>k</w:t>
      </w:r>
      <w:r w:rsidR="00EA7099" w:rsidRPr="00345BC7">
        <w:rPr>
          <w:rFonts w:asciiTheme="minorHAnsi" w:hAnsiTheme="minorHAnsi" w:cstheme="minorHAnsi"/>
          <w:b/>
          <w:u w:val="single"/>
        </w:rPr>
        <w:t>onkursie</w:t>
      </w:r>
      <w:r w:rsidRPr="00345BC7">
        <w:rPr>
          <w:rFonts w:asciiTheme="minorHAnsi" w:hAnsiTheme="minorHAnsi" w:cstheme="minorHAnsi"/>
          <w:b/>
          <w:u w:val="single"/>
        </w:rPr>
        <w:t xml:space="preserve"> jest: </w:t>
      </w:r>
    </w:p>
    <w:p w14:paraId="336E1EEC" w14:textId="77777777" w:rsidR="009F611A" w:rsidRPr="00345BC7" w:rsidRDefault="009F611A">
      <w:pPr>
        <w:pStyle w:val="Bezodstpw"/>
        <w:rPr>
          <w:rFonts w:asciiTheme="minorHAnsi" w:hAnsiTheme="minorHAnsi" w:cstheme="minorHAnsi"/>
          <w:b/>
          <w:u w:val="single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EA7099" w:rsidRPr="00345BC7" w14:paraId="34581778" w14:textId="77777777" w:rsidTr="00AB4931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A523B8" w14:textId="68C55985" w:rsidR="00EA7099" w:rsidRPr="00345BC7" w:rsidRDefault="00624487" w:rsidP="00AB4931">
            <w:pPr>
              <w:pStyle w:val="Bezodstpw"/>
              <w:rPr>
                <w:rFonts w:asciiTheme="minorHAnsi" w:hAnsiTheme="minorHAnsi" w:cstheme="minorHAnsi"/>
              </w:rPr>
            </w:pPr>
            <w:r w:rsidRPr="00345BC7">
              <w:rPr>
                <w:rFonts w:asciiTheme="minorHAnsi" w:hAnsiTheme="minorHAnsi" w:cstheme="minorHAnsi"/>
                <w:b/>
                <w:u w:val="single"/>
              </w:rPr>
              <w:t>PEŁNOMOCNIK UCZESTNIKÓW KONKURSU</w:t>
            </w:r>
            <w:r w:rsidRPr="00345BC7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EA7099" w:rsidRPr="00345BC7" w14:paraId="2C19A7AF" w14:textId="77777777" w:rsidTr="00AB4931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3754" w14:textId="77777777" w:rsidR="00EA7099" w:rsidRPr="00345BC7" w:rsidRDefault="00EA7099" w:rsidP="00AB4931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45BC7">
              <w:rPr>
                <w:rFonts w:asciiTheme="minorHAnsi" w:hAnsiTheme="minorHAnsi" w:cstheme="minorHAnsi"/>
                <w:b/>
                <w:bCs/>
                <w:u w:val="single"/>
              </w:rPr>
              <w:t>Dane Pełnomocnika:</w:t>
            </w:r>
          </w:p>
          <w:p w14:paraId="551C5819" w14:textId="77777777" w:rsidR="00EA7099" w:rsidRPr="00345BC7" w:rsidRDefault="00EA7099" w:rsidP="00AB4931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3B6C94F8" w14:textId="77777777" w:rsidR="00EA7099" w:rsidRPr="00345BC7" w:rsidRDefault="00EA7099" w:rsidP="00AB493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4F9BB86C" w14:textId="77777777" w:rsidR="00EA7099" w:rsidRPr="00345BC7" w:rsidRDefault="008D23D3" w:rsidP="00AB4931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 xml:space="preserve">Imię i Nazwisko lub </w:t>
            </w:r>
            <w:r w:rsidR="00EA7099" w:rsidRPr="00345BC7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>pełnomocnika</w:t>
            </w:r>
          </w:p>
          <w:p w14:paraId="23FEE845" w14:textId="77777777" w:rsidR="00EA7099" w:rsidRPr="00345BC7" w:rsidRDefault="00EA7099" w:rsidP="00AB4931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215B2A" w14:textId="77777777" w:rsidR="00EA7099" w:rsidRPr="00345BC7" w:rsidRDefault="00EA7099" w:rsidP="00AB493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345BC7">
              <w:rPr>
                <w:rFonts w:asciiTheme="minorHAnsi" w:hAnsiTheme="minorHAnsi" w:cstheme="minorHAnsi"/>
              </w:rPr>
              <w:t>.</w:t>
            </w:r>
          </w:p>
          <w:p w14:paraId="6BB3014B" w14:textId="77777777" w:rsidR="00EA7099" w:rsidRPr="00345BC7" w:rsidRDefault="00EA7099" w:rsidP="00AB4931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 xml:space="preserve">Adres </w:t>
            </w:r>
            <w:r w:rsidR="008D23D3" w:rsidRPr="00345BC7">
              <w:rPr>
                <w:rFonts w:asciiTheme="minorHAnsi" w:hAnsiTheme="minorHAnsi" w:cstheme="minorHAnsi"/>
                <w:sz w:val="18"/>
                <w:szCs w:val="18"/>
              </w:rPr>
              <w:t>pełnomocnika</w:t>
            </w:r>
          </w:p>
          <w:p w14:paraId="4D458C70" w14:textId="77777777" w:rsidR="00EA7099" w:rsidRPr="00345BC7" w:rsidRDefault="00EA7099" w:rsidP="00AB4931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2977A3" w14:textId="77777777" w:rsidR="00EA7099" w:rsidRPr="00345BC7" w:rsidRDefault="00EA7099" w:rsidP="00AB493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345BC7">
              <w:rPr>
                <w:rFonts w:asciiTheme="minorHAnsi" w:hAnsiTheme="minorHAnsi" w:cstheme="minorHAnsi"/>
              </w:rPr>
              <w:t>.</w:t>
            </w:r>
          </w:p>
          <w:p w14:paraId="51DF5E9D" w14:textId="77777777" w:rsidR="00EA7099" w:rsidRPr="00345BC7" w:rsidRDefault="00EA7099" w:rsidP="00AB4931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  <w:p w14:paraId="013D81EF" w14:textId="77777777" w:rsidR="00EA7099" w:rsidRPr="00345BC7" w:rsidRDefault="00EA7099" w:rsidP="00AB4931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AE67F8" w14:textId="77777777" w:rsidR="00EA7099" w:rsidRPr="00345BC7" w:rsidRDefault="00EA7099" w:rsidP="00AB493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345BC7">
              <w:rPr>
                <w:rFonts w:asciiTheme="minorHAnsi" w:hAnsiTheme="minorHAnsi" w:cstheme="minorHAnsi"/>
              </w:rPr>
              <w:t>.</w:t>
            </w:r>
          </w:p>
          <w:p w14:paraId="50D76D23" w14:textId="77777777" w:rsidR="00EA7099" w:rsidRPr="00345BC7" w:rsidRDefault="00EA7099" w:rsidP="00AB4931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  <w:p w14:paraId="7382A719" w14:textId="77777777" w:rsidR="00EA7099" w:rsidRPr="00345BC7" w:rsidRDefault="00EA7099" w:rsidP="00AB4931">
            <w:pPr>
              <w:pStyle w:val="Bezodstpw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516842" w14:textId="77777777" w:rsidR="00EA7099" w:rsidRPr="00345BC7" w:rsidRDefault="00EA7099" w:rsidP="00AB4931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  <w:r w:rsidRPr="00345BC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(Należy podać imię i nazwisko lub nazwa Pełnomocnika oraz jego adres/siedziba/adres korespondencyjny)</w:t>
            </w: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</w:tbl>
    <w:p w14:paraId="6F42BA37" w14:textId="77777777" w:rsidR="009F611A" w:rsidRPr="00345BC7" w:rsidRDefault="009F611A">
      <w:pPr>
        <w:pStyle w:val="Bezodstpw"/>
        <w:rPr>
          <w:rFonts w:asciiTheme="minorHAnsi" w:hAnsiTheme="minorHAnsi" w:cstheme="minorHAnsi"/>
        </w:rPr>
      </w:pPr>
    </w:p>
    <w:p w14:paraId="6DEEC16B" w14:textId="34045EE8" w:rsidR="009F611A" w:rsidRDefault="009F611A">
      <w:pPr>
        <w:pStyle w:val="Bezodstpw"/>
        <w:rPr>
          <w:rFonts w:asciiTheme="minorHAnsi" w:hAnsiTheme="minorHAnsi" w:cstheme="minorHAnsi"/>
        </w:rPr>
      </w:pPr>
    </w:p>
    <w:p w14:paraId="57EFF821" w14:textId="7D5F4111" w:rsidR="00576E95" w:rsidRPr="00345BC7" w:rsidRDefault="003D7DD3" w:rsidP="003D7DD3">
      <w:pPr>
        <w:suppressAutoHyphens w:val="0"/>
        <w:spacing w:after="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</w:t>
      </w:r>
      <w:r w:rsidR="00576E95" w:rsidRPr="00345BC7">
        <w:rPr>
          <w:rFonts w:asciiTheme="minorHAnsi" w:hAnsiTheme="minorHAnsi" w:cstheme="minorHAnsi"/>
          <w:b/>
          <w:u w:val="single"/>
        </w:rPr>
        <w:t>ełnomocnikiem Uczestnika Konkursu samodzielnie biorąc</w:t>
      </w:r>
      <w:r w:rsidR="003C2534">
        <w:rPr>
          <w:rFonts w:asciiTheme="minorHAnsi" w:hAnsiTheme="minorHAnsi" w:cstheme="minorHAnsi"/>
          <w:b/>
          <w:u w:val="single"/>
        </w:rPr>
        <w:t>ego</w:t>
      </w:r>
      <w:r w:rsidR="00576E95" w:rsidRPr="00345BC7">
        <w:rPr>
          <w:rFonts w:asciiTheme="minorHAnsi" w:hAnsiTheme="minorHAnsi" w:cstheme="minorHAnsi"/>
          <w:b/>
          <w:u w:val="single"/>
        </w:rPr>
        <w:t xml:space="preserve"> udział w </w:t>
      </w:r>
      <w:r>
        <w:rPr>
          <w:rFonts w:asciiTheme="minorHAnsi" w:hAnsiTheme="minorHAnsi" w:cstheme="minorHAnsi"/>
          <w:b/>
          <w:u w:val="single"/>
        </w:rPr>
        <w:t>k</w:t>
      </w:r>
      <w:r w:rsidR="00576E95" w:rsidRPr="00345BC7">
        <w:rPr>
          <w:rFonts w:asciiTheme="minorHAnsi" w:hAnsiTheme="minorHAnsi" w:cstheme="minorHAnsi"/>
          <w:b/>
          <w:u w:val="single"/>
        </w:rPr>
        <w:t>onkursie jest:</w:t>
      </w:r>
    </w:p>
    <w:p w14:paraId="2C0F004D" w14:textId="77777777" w:rsidR="00BB132B" w:rsidRPr="00345BC7" w:rsidRDefault="00BB132B" w:rsidP="00576E95">
      <w:pPr>
        <w:pStyle w:val="Bezodstpw"/>
        <w:rPr>
          <w:rFonts w:asciiTheme="minorHAnsi" w:hAnsiTheme="minorHAnsi" w:cstheme="minorHAnsi"/>
          <w:b/>
          <w:u w:val="single"/>
        </w:rPr>
      </w:pPr>
    </w:p>
    <w:p w14:paraId="568B5C8B" w14:textId="77777777" w:rsidR="00576E95" w:rsidRPr="00345BC7" w:rsidRDefault="00BB132B" w:rsidP="00576E95">
      <w:pPr>
        <w:pStyle w:val="Bezodstpw"/>
        <w:rPr>
          <w:rFonts w:asciiTheme="minorHAnsi" w:hAnsiTheme="minorHAnsi" w:cstheme="minorHAnsi"/>
          <w:bCs/>
          <w:i/>
          <w:iCs/>
        </w:rPr>
      </w:pPr>
      <w:r w:rsidRPr="00345BC7">
        <w:rPr>
          <w:rFonts w:asciiTheme="minorHAnsi" w:hAnsiTheme="minorHAnsi" w:cstheme="minorHAnsi"/>
          <w:bCs/>
          <w:i/>
          <w:iCs/>
        </w:rPr>
        <w:t>(wypełnić tylko w przypadku powołania pełnomocnika przez Uczestnika samodzielnie biorącego udział Konkursie)</w:t>
      </w:r>
    </w:p>
    <w:p w14:paraId="3B6A20C8" w14:textId="77777777" w:rsidR="00BB132B" w:rsidRPr="00345BC7" w:rsidRDefault="00BB132B" w:rsidP="00576E95">
      <w:pPr>
        <w:pStyle w:val="Bezodstpw"/>
        <w:rPr>
          <w:rFonts w:asciiTheme="minorHAnsi" w:hAnsiTheme="minorHAnsi" w:cstheme="minorHAnsi"/>
          <w:bCs/>
          <w:i/>
          <w:iCs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576E95" w:rsidRPr="00345BC7" w14:paraId="31664AFF" w14:textId="77777777" w:rsidTr="00A86CF3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785BCA" w14:textId="41E1E860" w:rsidR="00576E95" w:rsidRPr="00345BC7" w:rsidRDefault="00624487" w:rsidP="00A86CF3">
            <w:pPr>
              <w:pStyle w:val="Bezodstpw"/>
              <w:rPr>
                <w:rFonts w:asciiTheme="minorHAnsi" w:hAnsiTheme="minorHAnsi" w:cstheme="minorHAnsi"/>
              </w:rPr>
            </w:pPr>
            <w:r w:rsidRPr="00624487">
              <w:rPr>
                <w:rFonts w:asciiTheme="minorHAnsi" w:hAnsiTheme="minorHAnsi" w:cstheme="minorHAnsi"/>
                <w:b/>
                <w:u w:val="single"/>
              </w:rPr>
              <w:t>PEŁNOMOCNIK UCZESTNIKA KONKURSU</w:t>
            </w:r>
            <w:r w:rsidRPr="00624487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76E95" w:rsidRPr="00345BC7" w14:paraId="5845E537" w14:textId="77777777" w:rsidTr="00A86CF3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E0CB" w14:textId="77777777" w:rsidR="00576E95" w:rsidRPr="00345BC7" w:rsidRDefault="00576E95" w:rsidP="00A86CF3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45BC7">
              <w:rPr>
                <w:rFonts w:asciiTheme="minorHAnsi" w:hAnsiTheme="minorHAnsi" w:cstheme="minorHAnsi"/>
                <w:b/>
                <w:bCs/>
                <w:u w:val="single"/>
              </w:rPr>
              <w:t>Dane Pełnomocnika:</w:t>
            </w:r>
          </w:p>
          <w:p w14:paraId="1257A284" w14:textId="77777777" w:rsidR="00576E95" w:rsidRPr="00345BC7" w:rsidRDefault="00576E95" w:rsidP="00A86CF3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47026277" w14:textId="77777777" w:rsidR="00576E95" w:rsidRPr="00345BC7" w:rsidRDefault="00576E95" w:rsidP="00A86CF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41885821" w14:textId="77777777" w:rsidR="00576E95" w:rsidRPr="00345BC7" w:rsidRDefault="00576E95" w:rsidP="00A86CF3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>Imię i Nazwisko lub Nazwa pełnomocnika</w:t>
            </w:r>
          </w:p>
          <w:p w14:paraId="26A9CF38" w14:textId="77777777" w:rsidR="00576E95" w:rsidRPr="00345BC7" w:rsidRDefault="00576E95" w:rsidP="00A86CF3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7F5A07" w14:textId="77777777" w:rsidR="00576E95" w:rsidRPr="00345BC7" w:rsidRDefault="00576E95" w:rsidP="00A86CF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345BC7">
              <w:rPr>
                <w:rFonts w:asciiTheme="minorHAnsi" w:hAnsiTheme="minorHAnsi" w:cstheme="minorHAnsi"/>
              </w:rPr>
              <w:t>.</w:t>
            </w:r>
          </w:p>
          <w:p w14:paraId="3FADB1B5" w14:textId="77777777" w:rsidR="00576E95" w:rsidRPr="00345BC7" w:rsidRDefault="00576E95" w:rsidP="00A86CF3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>Adres pełnomocnika</w:t>
            </w:r>
          </w:p>
          <w:p w14:paraId="05874D91" w14:textId="77777777" w:rsidR="00576E95" w:rsidRPr="00345BC7" w:rsidRDefault="00576E95" w:rsidP="00A86CF3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B75ADD" w14:textId="77777777" w:rsidR="00576E95" w:rsidRPr="00345BC7" w:rsidRDefault="00576E95" w:rsidP="00A86CF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345BC7">
              <w:rPr>
                <w:rFonts w:asciiTheme="minorHAnsi" w:hAnsiTheme="minorHAnsi" w:cstheme="minorHAnsi"/>
              </w:rPr>
              <w:t>.</w:t>
            </w:r>
          </w:p>
          <w:p w14:paraId="3F25AA0D" w14:textId="77777777" w:rsidR="00576E95" w:rsidRPr="00345BC7" w:rsidRDefault="00576E95" w:rsidP="00A86CF3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  <w:p w14:paraId="22F97F6E" w14:textId="77777777" w:rsidR="00576E95" w:rsidRPr="00345BC7" w:rsidRDefault="00576E95" w:rsidP="00A86CF3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9A561B" w14:textId="77777777" w:rsidR="00576E95" w:rsidRPr="00345BC7" w:rsidRDefault="00576E95" w:rsidP="00A86CF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45BC7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345BC7">
              <w:rPr>
                <w:rFonts w:asciiTheme="minorHAnsi" w:hAnsiTheme="minorHAnsi" w:cstheme="minorHAnsi"/>
              </w:rPr>
              <w:t>.</w:t>
            </w:r>
          </w:p>
          <w:p w14:paraId="33E63E06" w14:textId="77777777" w:rsidR="00576E95" w:rsidRPr="00345BC7" w:rsidRDefault="00576E95" w:rsidP="00A86CF3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  <w:p w14:paraId="22E63B75" w14:textId="77777777" w:rsidR="00576E95" w:rsidRPr="00345BC7" w:rsidRDefault="00576E95" w:rsidP="00A86CF3">
            <w:pPr>
              <w:pStyle w:val="Bezodstpw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83B1B8" w14:textId="77777777" w:rsidR="00576E95" w:rsidRPr="00345BC7" w:rsidRDefault="00576E95" w:rsidP="00A86CF3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</w:rPr>
            </w:pPr>
            <w:r w:rsidRPr="00345BC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(Należy podać imię i nazwisko lub nazwa Pełnomocnika oraz jego adres/siedziba/adres korespondencyjny)</w:t>
            </w: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45BC7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</w:tbl>
    <w:p w14:paraId="0C77551C" w14:textId="13A445C2" w:rsidR="00576E95" w:rsidRPr="00345BC7" w:rsidRDefault="00576E95">
      <w:pPr>
        <w:pStyle w:val="Bezodstpw"/>
        <w:rPr>
          <w:rFonts w:asciiTheme="minorHAnsi" w:hAnsiTheme="minorHAnsi" w:cstheme="minorHAnsi"/>
        </w:rPr>
      </w:pPr>
    </w:p>
    <w:p w14:paraId="0A0A4C74" w14:textId="42AA2FFF" w:rsidR="00E238FE" w:rsidRPr="00345BC7" w:rsidRDefault="00E238FE" w:rsidP="00AF1605">
      <w:pPr>
        <w:pStyle w:val="Bezodstpw"/>
        <w:rPr>
          <w:rFonts w:asciiTheme="minorHAnsi" w:hAnsiTheme="minorHAnsi" w:cstheme="minorHAnsi"/>
          <w:b/>
          <w:bCs/>
        </w:rPr>
      </w:pPr>
    </w:p>
    <w:p w14:paraId="16003310" w14:textId="20B3B618" w:rsidR="00AF1605" w:rsidRPr="00345BC7" w:rsidRDefault="00AF1605" w:rsidP="00AF1605">
      <w:pPr>
        <w:pStyle w:val="Bezodstpw"/>
        <w:rPr>
          <w:rFonts w:asciiTheme="minorHAnsi" w:hAnsiTheme="minorHAnsi" w:cstheme="minorHAnsi"/>
          <w:b/>
          <w:bCs/>
        </w:rPr>
      </w:pPr>
    </w:p>
    <w:p w14:paraId="0374672A" w14:textId="3E5FAC4D" w:rsidR="00AF1605" w:rsidRPr="00345BC7" w:rsidRDefault="00AF1605" w:rsidP="00345BC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45BC7">
        <w:rPr>
          <w:rFonts w:asciiTheme="minorHAnsi" w:hAnsiTheme="minorHAnsi" w:cstheme="minorHAnsi"/>
          <w:b/>
        </w:rPr>
        <w:t>Jako niżej podpisany Uczestnik konkursu samodzielnie biorący udział w Konkursie lub Pełnomocnik działający w imieniu Uczestnika konkursu samodzielnie biorąc</w:t>
      </w:r>
      <w:r w:rsidR="00B36CA8" w:rsidRPr="00345BC7">
        <w:rPr>
          <w:rFonts w:asciiTheme="minorHAnsi" w:hAnsiTheme="minorHAnsi" w:cstheme="minorHAnsi"/>
          <w:b/>
        </w:rPr>
        <w:t>ego</w:t>
      </w:r>
      <w:r w:rsidRPr="00345BC7">
        <w:rPr>
          <w:rFonts w:asciiTheme="minorHAnsi" w:hAnsiTheme="minorHAnsi" w:cstheme="minorHAnsi"/>
          <w:b/>
        </w:rPr>
        <w:t xml:space="preserve"> udział w Konkursie</w:t>
      </w:r>
      <w:r w:rsidR="00EE7D17">
        <w:rPr>
          <w:rFonts w:asciiTheme="minorHAnsi" w:hAnsiTheme="minorHAnsi" w:cstheme="minorHAnsi"/>
          <w:b/>
        </w:rPr>
        <w:t>/</w:t>
      </w:r>
      <w:r w:rsidRPr="00345BC7">
        <w:rPr>
          <w:rFonts w:asciiTheme="minorHAnsi" w:hAnsiTheme="minorHAnsi" w:cstheme="minorHAnsi"/>
          <w:b/>
        </w:rPr>
        <w:t xml:space="preserve">Uczestników konkursu wspólnie </w:t>
      </w:r>
      <w:r w:rsidR="00B36CA8" w:rsidRPr="00345BC7">
        <w:rPr>
          <w:rFonts w:asciiTheme="minorHAnsi" w:hAnsiTheme="minorHAnsi" w:cstheme="minorHAnsi"/>
          <w:b/>
        </w:rPr>
        <w:t xml:space="preserve">biorących </w:t>
      </w:r>
      <w:r w:rsidRPr="00345BC7">
        <w:rPr>
          <w:rFonts w:asciiTheme="minorHAnsi" w:hAnsiTheme="minorHAnsi" w:cstheme="minorHAnsi"/>
          <w:b/>
        </w:rPr>
        <w:t xml:space="preserve">udział w </w:t>
      </w:r>
      <w:r w:rsidR="00345BC7" w:rsidRPr="00345BC7">
        <w:rPr>
          <w:rFonts w:asciiTheme="minorHAnsi" w:hAnsiTheme="minorHAnsi" w:cstheme="minorHAnsi"/>
          <w:b/>
          <w:bCs/>
        </w:rPr>
        <w:t xml:space="preserve">Konkurs architektoniczno-urbanistyczny na opracowanie koncepcji architektonicznej  wraz z zagospodarowaniem terenu dla inwestycji dotyczącej odbudowy                                            Pałacu Saskiego, Pałacu </w:t>
      </w:r>
      <w:proofErr w:type="spellStart"/>
      <w:r w:rsidR="00345BC7" w:rsidRPr="00345BC7">
        <w:rPr>
          <w:rFonts w:asciiTheme="minorHAnsi" w:hAnsiTheme="minorHAnsi" w:cstheme="minorHAnsi"/>
          <w:b/>
          <w:bCs/>
        </w:rPr>
        <w:t>Brühla</w:t>
      </w:r>
      <w:proofErr w:type="spellEnd"/>
      <w:r w:rsidR="00345BC7" w:rsidRPr="00345BC7">
        <w:rPr>
          <w:rFonts w:asciiTheme="minorHAnsi" w:hAnsiTheme="minorHAnsi" w:cstheme="minorHAnsi"/>
          <w:b/>
          <w:bCs/>
        </w:rPr>
        <w:t xml:space="preserve"> oraz kamienic przy ulicy Królewskiej w Warszawie </w:t>
      </w:r>
      <w:r w:rsidRPr="00345BC7">
        <w:rPr>
          <w:rFonts w:asciiTheme="minorHAnsi" w:hAnsiTheme="minorHAnsi" w:cstheme="minorHAnsi"/>
          <w:b/>
        </w:rPr>
        <w:t>oświadczam</w:t>
      </w:r>
      <w:r w:rsidR="00D06363" w:rsidRPr="00345BC7">
        <w:rPr>
          <w:rFonts w:asciiTheme="minorHAnsi" w:hAnsiTheme="minorHAnsi" w:cstheme="minorHAnsi"/>
          <w:b/>
        </w:rPr>
        <w:t>/</w:t>
      </w:r>
      <w:r w:rsidRPr="00345BC7">
        <w:rPr>
          <w:rFonts w:asciiTheme="minorHAnsi" w:hAnsiTheme="minorHAnsi" w:cstheme="minorHAnsi"/>
          <w:b/>
        </w:rPr>
        <w:t>y</w:t>
      </w:r>
      <w:r w:rsidR="00C6735C" w:rsidRPr="00345BC7">
        <w:rPr>
          <w:rFonts w:asciiTheme="minorHAnsi" w:hAnsiTheme="minorHAnsi" w:cstheme="minorHAnsi"/>
          <w:b/>
        </w:rPr>
        <w:t xml:space="preserve"> pod rygorem odpowiedzialności karnej</w:t>
      </w:r>
      <w:r w:rsidRPr="00345BC7">
        <w:rPr>
          <w:rFonts w:asciiTheme="minorHAnsi" w:hAnsiTheme="minorHAnsi" w:cstheme="minorHAnsi"/>
          <w:b/>
        </w:rPr>
        <w:t>, iż</w:t>
      </w:r>
      <w:r w:rsidR="00D01A4A" w:rsidRPr="00345BC7">
        <w:rPr>
          <w:rFonts w:asciiTheme="minorHAnsi" w:hAnsiTheme="minorHAnsi" w:cstheme="minorHAnsi"/>
          <w:b/>
        </w:rPr>
        <w:t> </w:t>
      </w:r>
      <w:r w:rsidRPr="00345BC7">
        <w:rPr>
          <w:rFonts w:asciiTheme="minorHAnsi" w:hAnsiTheme="minorHAnsi" w:cstheme="minorHAnsi"/>
          <w:b/>
        </w:rPr>
        <w:t xml:space="preserve">wszelkie dane i informacje podane w niniejszym </w:t>
      </w:r>
      <w:r w:rsidR="000B33E9">
        <w:rPr>
          <w:rFonts w:asciiTheme="minorHAnsi" w:hAnsiTheme="minorHAnsi" w:cstheme="minorHAnsi"/>
          <w:b/>
        </w:rPr>
        <w:t>W</w:t>
      </w:r>
      <w:r w:rsidRPr="00345BC7">
        <w:rPr>
          <w:rFonts w:asciiTheme="minorHAnsi" w:hAnsiTheme="minorHAnsi" w:cstheme="minorHAnsi"/>
          <w:b/>
        </w:rPr>
        <w:t xml:space="preserve">niosku </w:t>
      </w:r>
      <w:r w:rsidR="00EE7D17">
        <w:rPr>
          <w:rFonts w:asciiTheme="minorHAnsi" w:hAnsiTheme="minorHAnsi" w:cstheme="minorHAnsi"/>
          <w:b/>
        </w:rPr>
        <w:t xml:space="preserve">                                </w:t>
      </w:r>
      <w:r w:rsidRPr="00345BC7">
        <w:rPr>
          <w:rFonts w:asciiTheme="minorHAnsi" w:hAnsiTheme="minorHAnsi" w:cstheme="minorHAnsi"/>
          <w:b/>
        </w:rPr>
        <w:t>o dopuszczenie oraz</w:t>
      </w:r>
      <w:r w:rsidR="00D01A4A" w:rsidRPr="00345BC7">
        <w:rPr>
          <w:rFonts w:asciiTheme="minorHAnsi" w:hAnsiTheme="minorHAnsi" w:cstheme="minorHAnsi"/>
          <w:b/>
        </w:rPr>
        <w:t> </w:t>
      </w:r>
      <w:r w:rsidRPr="00345BC7">
        <w:rPr>
          <w:rFonts w:asciiTheme="minorHAnsi" w:hAnsiTheme="minorHAnsi" w:cstheme="minorHAnsi"/>
          <w:b/>
        </w:rPr>
        <w:t>wszelkie złożone oświadczenia i deklaracje są zgodne z prawdą</w:t>
      </w:r>
      <w:r w:rsidR="00D06363" w:rsidRPr="00345BC7">
        <w:rPr>
          <w:rFonts w:asciiTheme="minorHAnsi" w:hAnsiTheme="minorHAnsi" w:cstheme="minorHAnsi"/>
          <w:b/>
        </w:rPr>
        <w:t>.</w:t>
      </w:r>
    </w:p>
    <w:p w14:paraId="295D82EC" w14:textId="143E22DD" w:rsidR="00AF1605" w:rsidRDefault="00AF1605" w:rsidP="00345BC7">
      <w:pPr>
        <w:pStyle w:val="Bezodstpw"/>
        <w:jc w:val="both"/>
        <w:rPr>
          <w:rFonts w:ascii="Arial" w:hAnsi="Arial" w:cs="Arial"/>
          <w:b/>
          <w:bCs/>
        </w:rPr>
      </w:pPr>
    </w:p>
    <w:p w14:paraId="2ECC4084" w14:textId="6CD3E5B0" w:rsidR="00AF1605" w:rsidRDefault="00AF1605" w:rsidP="00345BC7">
      <w:pPr>
        <w:pStyle w:val="Bezodstpw"/>
        <w:jc w:val="both"/>
        <w:rPr>
          <w:rFonts w:ascii="Arial" w:hAnsi="Arial" w:cs="Arial"/>
          <w:b/>
          <w:bCs/>
        </w:rPr>
      </w:pPr>
    </w:p>
    <w:p w14:paraId="181F73B2" w14:textId="09A636BB" w:rsidR="00AF1605" w:rsidRDefault="00AF1605" w:rsidP="00AF1605">
      <w:pPr>
        <w:pStyle w:val="Bezodstpw"/>
        <w:rPr>
          <w:rFonts w:ascii="Arial" w:hAnsi="Arial" w:cs="Arial"/>
          <w:b/>
          <w:bCs/>
        </w:rPr>
      </w:pPr>
    </w:p>
    <w:p w14:paraId="488E46DA" w14:textId="27B6F793" w:rsidR="00AF1605" w:rsidRDefault="00AF1605" w:rsidP="00AF1605">
      <w:pPr>
        <w:pStyle w:val="Bezodstpw"/>
        <w:rPr>
          <w:rFonts w:ascii="Arial" w:hAnsi="Arial" w:cs="Arial"/>
          <w:b/>
          <w:bCs/>
        </w:rPr>
      </w:pPr>
    </w:p>
    <w:p w14:paraId="31448C82" w14:textId="2DCF235B" w:rsidR="00D06363" w:rsidRDefault="00D06363" w:rsidP="00AF1605">
      <w:pPr>
        <w:pStyle w:val="Bezodstpw"/>
        <w:rPr>
          <w:rFonts w:ascii="Arial" w:hAnsi="Arial" w:cs="Arial"/>
          <w:b/>
          <w:bCs/>
        </w:rPr>
      </w:pPr>
    </w:p>
    <w:p w14:paraId="7E8C2283" w14:textId="77777777" w:rsidR="00D06363" w:rsidRDefault="00D06363" w:rsidP="00AF1605">
      <w:pPr>
        <w:pStyle w:val="Bezodstpw"/>
        <w:rPr>
          <w:rFonts w:ascii="Arial" w:hAnsi="Arial" w:cs="Arial"/>
          <w:b/>
          <w:bCs/>
        </w:rPr>
      </w:pPr>
    </w:p>
    <w:p w14:paraId="75AD497A" w14:textId="13E8BBD8" w:rsidR="00AF1605" w:rsidRDefault="00AF1605" w:rsidP="00AF1605">
      <w:pPr>
        <w:pStyle w:val="Bezodstpw"/>
        <w:rPr>
          <w:rFonts w:ascii="Arial" w:hAnsi="Arial" w:cs="Arial"/>
          <w:b/>
          <w:bCs/>
        </w:rPr>
      </w:pPr>
    </w:p>
    <w:p w14:paraId="627AFDF2" w14:textId="77777777" w:rsidR="00AF1605" w:rsidRDefault="00AF1605" w:rsidP="00AF1605">
      <w:pPr>
        <w:pStyle w:val="Bezodstpw"/>
        <w:rPr>
          <w:rFonts w:ascii="Arial" w:hAnsi="Arial" w:cs="Arial"/>
          <w:b/>
          <w:bCs/>
        </w:rPr>
      </w:pPr>
    </w:p>
    <w:p w14:paraId="1E0B38EF" w14:textId="77777777" w:rsidR="00E238FE" w:rsidRDefault="00E238FE" w:rsidP="00E238FE">
      <w:pPr>
        <w:pStyle w:val="Bezodstpw"/>
        <w:jc w:val="center"/>
        <w:rPr>
          <w:rFonts w:ascii="Arial" w:hAnsi="Arial" w:cs="Arial"/>
          <w:b/>
          <w:bCs/>
        </w:rPr>
      </w:pPr>
    </w:p>
    <w:p w14:paraId="2014CF76" w14:textId="722D0428" w:rsidR="00E238FE" w:rsidRPr="00345BC7" w:rsidRDefault="00E238FE" w:rsidP="54D13DBE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bookmarkStart w:id="9" w:name="_Hlk82466154"/>
      <w:r w:rsidRPr="00345BC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- - </w:t>
      </w:r>
      <w:r w:rsidR="0094448F" w:rsidRPr="00345BC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- </w:t>
      </w:r>
      <w:bookmarkStart w:id="10" w:name="_Hlk91590157"/>
      <w:r w:rsidR="0094448F" w:rsidRPr="00345BC7">
        <w:rPr>
          <w:rFonts w:asciiTheme="minorHAnsi" w:hAnsiTheme="minorHAnsi" w:cstheme="minorHAnsi"/>
          <w:b/>
          <w:bCs/>
          <w:i/>
          <w:iCs/>
          <w:sz w:val="24"/>
          <w:szCs w:val="24"/>
        </w:rPr>
        <w:t>WYMAGANY</w:t>
      </w:r>
      <w:r w:rsidR="006358E2" w:rsidRPr="00345BC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KWALIFIKOWANY PODPIS ELEKTRONICZNY </w:t>
      </w:r>
      <w:bookmarkEnd w:id="10"/>
      <w:r w:rsidRPr="00345BC7">
        <w:rPr>
          <w:rFonts w:asciiTheme="minorHAnsi" w:hAnsiTheme="minorHAnsi" w:cstheme="minorHAnsi"/>
          <w:b/>
          <w:bCs/>
          <w:i/>
          <w:iCs/>
          <w:sz w:val="24"/>
          <w:szCs w:val="24"/>
        </w:rPr>
        <w:t>- - -</w:t>
      </w:r>
      <w:bookmarkEnd w:id="9"/>
    </w:p>
    <w:sectPr w:rsidR="00E238FE" w:rsidRPr="00345BC7" w:rsidSect="007613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1265" w14:textId="77777777" w:rsidR="00F472DD" w:rsidRDefault="00F472DD">
      <w:pPr>
        <w:spacing w:after="0" w:line="240" w:lineRule="auto"/>
      </w:pPr>
      <w:r>
        <w:separator/>
      </w:r>
    </w:p>
  </w:endnote>
  <w:endnote w:type="continuationSeparator" w:id="0">
    <w:p w14:paraId="7082C0E4" w14:textId="77777777" w:rsidR="00F472DD" w:rsidRDefault="00F4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E8C5" w14:textId="77777777" w:rsidR="00FF1606" w:rsidRDefault="00FF16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5379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FFB98ED" w14:textId="1B15D9B0" w:rsidR="0053741F" w:rsidRDefault="0053741F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</w:t>
            </w:r>
          </w:p>
        </w:sdtContent>
      </w:sdt>
    </w:sdtContent>
  </w:sdt>
  <w:p w14:paraId="462617D6" w14:textId="77777777" w:rsidR="0053741F" w:rsidRPr="0069632B" w:rsidRDefault="0053741F" w:rsidP="00636A0C">
    <w:pPr>
      <w:pStyle w:val="Stopka"/>
      <w:spacing w:after="0" w:line="240" w:lineRule="auto"/>
      <w:jc w:val="center"/>
      <w:rPr>
        <w:bCs/>
        <w:sz w:val="18"/>
        <w:szCs w:val="18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BA24" w14:textId="77777777" w:rsidR="00FF1606" w:rsidRDefault="00FF1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E1E5" w14:textId="77777777" w:rsidR="00F472DD" w:rsidRDefault="00F472DD">
      <w:pPr>
        <w:spacing w:after="0" w:line="240" w:lineRule="auto"/>
      </w:pPr>
      <w:r>
        <w:separator/>
      </w:r>
    </w:p>
  </w:footnote>
  <w:footnote w:type="continuationSeparator" w:id="0">
    <w:p w14:paraId="55E16ED5" w14:textId="77777777" w:rsidR="00F472DD" w:rsidRDefault="00F4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6A60" w14:textId="77777777" w:rsidR="00FF1606" w:rsidRDefault="00FF16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1986" w14:textId="77777777" w:rsidR="00A90B68" w:rsidRDefault="00A90B68" w:rsidP="00A90B68">
    <w:pPr>
      <w:spacing w:line="360" w:lineRule="auto"/>
      <w:jc w:val="center"/>
      <w:rPr>
        <w:rFonts w:asciiTheme="minorHAnsi" w:hAnsiTheme="minorHAnsi" w:cstheme="minorHAnsi"/>
        <w:b/>
        <w:bCs/>
        <w:sz w:val="24"/>
        <w:szCs w:val="24"/>
        <w:lang w:eastAsia="pl-PL"/>
      </w:rPr>
    </w:pPr>
    <w:bookmarkStart w:id="11" w:name="_Hlk483901375"/>
    <w:r>
      <w:rPr>
        <w:rFonts w:asciiTheme="minorHAnsi" w:hAnsiTheme="minorHAnsi" w:cstheme="minorHAnsi"/>
        <w:b/>
        <w:bCs/>
      </w:rPr>
      <w:t xml:space="preserve">Konkurs architektoniczno-urbanistyczny na opracowanie koncepcji architektonicznej                   wraz z zagospodarowaniem terenu dla inwestycji dotyczącej odbudowy                                            Pałacu Saskiego, Pałacu </w:t>
    </w:r>
    <w:proofErr w:type="spellStart"/>
    <w:r>
      <w:rPr>
        <w:rFonts w:asciiTheme="minorHAnsi" w:hAnsiTheme="minorHAnsi" w:cstheme="minorHAnsi"/>
        <w:b/>
        <w:bCs/>
      </w:rPr>
      <w:t>Brühla</w:t>
    </w:r>
    <w:proofErr w:type="spellEnd"/>
    <w:r>
      <w:rPr>
        <w:rFonts w:asciiTheme="minorHAnsi" w:hAnsiTheme="minorHAnsi" w:cstheme="minorHAnsi"/>
        <w:b/>
        <w:bCs/>
      </w:rPr>
      <w:t xml:space="preserve"> oraz kamienic przy ulicy Królewskiej w Warszawie</w:t>
    </w:r>
    <w:bookmarkEnd w:id="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1698" w14:textId="77777777" w:rsidR="00FF1606" w:rsidRDefault="00FF16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748CC36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Theme="minorHAnsi" w:hAnsiTheme="minorHAnsi" w:cstheme="minorHAnsi" w:hint="default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4" w15:restartNumberingAfterBreak="0">
    <w:nsid w:val="15D40BE0"/>
    <w:multiLevelType w:val="hybridMultilevel"/>
    <w:tmpl w:val="7CA67D32"/>
    <w:name w:val="WWNum23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CB2643"/>
    <w:multiLevelType w:val="hybridMultilevel"/>
    <w:tmpl w:val="3E06F72A"/>
    <w:lvl w:ilvl="0" w:tplc="A1E6821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A7C06"/>
    <w:multiLevelType w:val="hybridMultilevel"/>
    <w:tmpl w:val="8692F2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D104F"/>
    <w:multiLevelType w:val="hybridMultilevel"/>
    <w:tmpl w:val="D07CB2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86157B"/>
    <w:multiLevelType w:val="hybridMultilevel"/>
    <w:tmpl w:val="9B383F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772EA"/>
    <w:multiLevelType w:val="hybridMultilevel"/>
    <w:tmpl w:val="77C8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54B56"/>
    <w:multiLevelType w:val="hybridMultilevel"/>
    <w:tmpl w:val="CD40C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C20AB"/>
    <w:multiLevelType w:val="multilevel"/>
    <w:tmpl w:val="F0E07A30"/>
    <w:styleLink w:val="WWNum3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7429E"/>
    <w:multiLevelType w:val="hybridMultilevel"/>
    <w:tmpl w:val="C97416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6A33"/>
    <w:multiLevelType w:val="hybridMultilevel"/>
    <w:tmpl w:val="078E3A36"/>
    <w:lvl w:ilvl="0" w:tplc="9F9A60C6">
      <w:start w:val="1"/>
      <w:numFmt w:val="lowerLetter"/>
      <w:lvlText w:val="%1.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402755451">
    <w:abstractNumId w:val="0"/>
  </w:num>
  <w:num w:numId="2" w16cid:durableId="1575506778">
    <w:abstractNumId w:val="1"/>
  </w:num>
  <w:num w:numId="3" w16cid:durableId="1650397674">
    <w:abstractNumId w:val="2"/>
  </w:num>
  <w:num w:numId="4" w16cid:durableId="135687980">
    <w:abstractNumId w:val="3"/>
  </w:num>
  <w:num w:numId="5" w16cid:durableId="292909649">
    <w:abstractNumId w:val="7"/>
  </w:num>
  <w:num w:numId="6" w16cid:durableId="14793004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3112950">
    <w:abstractNumId w:val="4"/>
  </w:num>
  <w:num w:numId="8" w16cid:durableId="198397180">
    <w:abstractNumId w:val="9"/>
  </w:num>
  <w:num w:numId="9" w16cid:durableId="1778989985">
    <w:abstractNumId w:val="13"/>
  </w:num>
  <w:num w:numId="10" w16cid:durableId="526060320">
    <w:abstractNumId w:val="12"/>
  </w:num>
  <w:num w:numId="11" w16cid:durableId="823472052">
    <w:abstractNumId w:val="10"/>
  </w:num>
  <w:num w:numId="12" w16cid:durableId="991758276">
    <w:abstractNumId w:val="6"/>
  </w:num>
  <w:num w:numId="13" w16cid:durableId="1989625681">
    <w:abstractNumId w:val="11"/>
  </w:num>
  <w:num w:numId="14" w16cid:durableId="1054962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B1"/>
    <w:rsid w:val="00011855"/>
    <w:rsid w:val="000333B6"/>
    <w:rsid w:val="000350BB"/>
    <w:rsid w:val="00046D34"/>
    <w:rsid w:val="00083650"/>
    <w:rsid w:val="000B33E9"/>
    <w:rsid w:val="000E1DD4"/>
    <w:rsid w:val="000F1274"/>
    <w:rsid w:val="001200ED"/>
    <w:rsid w:val="001212F7"/>
    <w:rsid w:val="0013061A"/>
    <w:rsid w:val="00130BFC"/>
    <w:rsid w:val="001537D2"/>
    <w:rsid w:val="00184748"/>
    <w:rsid w:val="00184FEC"/>
    <w:rsid w:val="00186410"/>
    <w:rsid w:val="00193274"/>
    <w:rsid w:val="001954EB"/>
    <w:rsid w:val="001B3F7E"/>
    <w:rsid w:val="001C0DEC"/>
    <w:rsid w:val="001D4156"/>
    <w:rsid w:val="001E3D0F"/>
    <w:rsid w:val="002013C6"/>
    <w:rsid w:val="00202A5E"/>
    <w:rsid w:val="0022076A"/>
    <w:rsid w:val="00232E49"/>
    <w:rsid w:val="0025515B"/>
    <w:rsid w:val="00255D23"/>
    <w:rsid w:val="00266867"/>
    <w:rsid w:val="002A7390"/>
    <w:rsid w:val="002C58C0"/>
    <w:rsid w:val="002D3578"/>
    <w:rsid w:val="002F214B"/>
    <w:rsid w:val="003009D7"/>
    <w:rsid w:val="00313E5B"/>
    <w:rsid w:val="00314D3C"/>
    <w:rsid w:val="00337CD2"/>
    <w:rsid w:val="00345BC7"/>
    <w:rsid w:val="00356252"/>
    <w:rsid w:val="003758A2"/>
    <w:rsid w:val="003A7D8C"/>
    <w:rsid w:val="003C2534"/>
    <w:rsid w:val="003C5348"/>
    <w:rsid w:val="003D7DD3"/>
    <w:rsid w:val="003E1617"/>
    <w:rsid w:val="003E458D"/>
    <w:rsid w:val="003F106E"/>
    <w:rsid w:val="003F6216"/>
    <w:rsid w:val="003F798D"/>
    <w:rsid w:val="00400BC1"/>
    <w:rsid w:val="004032D0"/>
    <w:rsid w:val="004129FF"/>
    <w:rsid w:val="00421E1F"/>
    <w:rsid w:val="004230B8"/>
    <w:rsid w:val="00427CFF"/>
    <w:rsid w:val="00446D28"/>
    <w:rsid w:val="0045322B"/>
    <w:rsid w:val="00463A1C"/>
    <w:rsid w:val="00472553"/>
    <w:rsid w:val="00481CB8"/>
    <w:rsid w:val="00486CDA"/>
    <w:rsid w:val="00491015"/>
    <w:rsid w:val="004A2398"/>
    <w:rsid w:val="004A6921"/>
    <w:rsid w:val="004B5758"/>
    <w:rsid w:val="004B7B43"/>
    <w:rsid w:val="004C320C"/>
    <w:rsid w:val="004F2B18"/>
    <w:rsid w:val="004F7BCC"/>
    <w:rsid w:val="00501507"/>
    <w:rsid w:val="00535619"/>
    <w:rsid w:val="0053741F"/>
    <w:rsid w:val="00541C3A"/>
    <w:rsid w:val="00543CD6"/>
    <w:rsid w:val="00555229"/>
    <w:rsid w:val="00570C9C"/>
    <w:rsid w:val="00571F96"/>
    <w:rsid w:val="00575EFB"/>
    <w:rsid w:val="00576E95"/>
    <w:rsid w:val="005A5E30"/>
    <w:rsid w:val="005C723F"/>
    <w:rsid w:val="005D4448"/>
    <w:rsid w:val="005E2CC9"/>
    <w:rsid w:val="005E548D"/>
    <w:rsid w:val="005F1470"/>
    <w:rsid w:val="00620C55"/>
    <w:rsid w:val="00623ECA"/>
    <w:rsid w:val="00624487"/>
    <w:rsid w:val="0062515E"/>
    <w:rsid w:val="0063099E"/>
    <w:rsid w:val="006358E2"/>
    <w:rsid w:val="00636A0C"/>
    <w:rsid w:val="006410E5"/>
    <w:rsid w:val="00653391"/>
    <w:rsid w:val="006559F0"/>
    <w:rsid w:val="00657E93"/>
    <w:rsid w:val="00670B5F"/>
    <w:rsid w:val="00685A88"/>
    <w:rsid w:val="0069632B"/>
    <w:rsid w:val="006B3472"/>
    <w:rsid w:val="006C3298"/>
    <w:rsid w:val="006C3397"/>
    <w:rsid w:val="006D131B"/>
    <w:rsid w:val="006D3921"/>
    <w:rsid w:val="006D753A"/>
    <w:rsid w:val="0070131C"/>
    <w:rsid w:val="00703DEA"/>
    <w:rsid w:val="00706217"/>
    <w:rsid w:val="00715BC6"/>
    <w:rsid w:val="00732DBC"/>
    <w:rsid w:val="00737DA9"/>
    <w:rsid w:val="0074702A"/>
    <w:rsid w:val="0075492A"/>
    <w:rsid w:val="00761378"/>
    <w:rsid w:val="007645B2"/>
    <w:rsid w:val="0078336C"/>
    <w:rsid w:val="0081111F"/>
    <w:rsid w:val="00813926"/>
    <w:rsid w:val="00815889"/>
    <w:rsid w:val="008229D4"/>
    <w:rsid w:val="00832D25"/>
    <w:rsid w:val="00836ABE"/>
    <w:rsid w:val="00840D18"/>
    <w:rsid w:val="00856224"/>
    <w:rsid w:val="00875776"/>
    <w:rsid w:val="008B1EAF"/>
    <w:rsid w:val="008B3DA3"/>
    <w:rsid w:val="008D1E40"/>
    <w:rsid w:val="008D23D3"/>
    <w:rsid w:val="008E0C9A"/>
    <w:rsid w:val="008E0F1E"/>
    <w:rsid w:val="0092414F"/>
    <w:rsid w:val="00925997"/>
    <w:rsid w:val="0093066C"/>
    <w:rsid w:val="00932392"/>
    <w:rsid w:val="0094448F"/>
    <w:rsid w:val="0094503B"/>
    <w:rsid w:val="00977DFA"/>
    <w:rsid w:val="009913AC"/>
    <w:rsid w:val="0099747A"/>
    <w:rsid w:val="009F611A"/>
    <w:rsid w:val="00A2260B"/>
    <w:rsid w:val="00A32D1A"/>
    <w:rsid w:val="00A430D8"/>
    <w:rsid w:val="00A7651B"/>
    <w:rsid w:val="00A86CF3"/>
    <w:rsid w:val="00A90B68"/>
    <w:rsid w:val="00A949D3"/>
    <w:rsid w:val="00A95B3D"/>
    <w:rsid w:val="00A97F35"/>
    <w:rsid w:val="00AA30E9"/>
    <w:rsid w:val="00AB4931"/>
    <w:rsid w:val="00AC1988"/>
    <w:rsid w:val="00AC6D03"/>
    <w:rsid w:val="00AF1605"/>
    <w:rsid w:val="00AF1C82"/>
    <w:rsid w:val="00AF4D2C"/>
    <w:rsid w:val="00AF5D21"/>
    <w:rsid w:val="00B014E6"/>
    <w:rsid w:val="00B36CA8"/>
    <w:rsid w:val="00B418A9"/>
    <w:rsid w:val="00B478B8"/>
    <w:rsid w:val="00B558C8"/>
    <w:rsid w:val="00B77131"/>
    <w:rsid w:val="00B92FA2"/>
    <w:rsid w:val="00BA1A0D"/>
    <w:rsid w:val="00BA7F7A"/>
    <w:rsid w:val="00BB132B"/>
    <w:rsid w:val="00BE35DC"/>
    <w:rsid w:val="00C13F2A"/>
    <w:rsid w:val="00C1410D"/>
    <w:rsid w:val="00C32452"/>
    <w:rsid w:val="00C36BD7"/>
    <w:rsid w:val="00C37438"/>
    <w:rsid w:val="00C50C59"/>
    <w:rsid w:val="00C65FAF"/>
    <w:rsid w:val="00C6735C"/>
    <w:rsid w:val="00C70AD5"/>
    <w:rsid w:val="00C750BB"/>
    <w:rsid w:val="00C904B1"/>
    <w:rsid w:val="00C90D2B"/>
    <w:rsid w:val="00C95BFC"/>
    <w:rsid w:val="00CA519F"/>
    <w:rsid w:val="00CA5D3F"/>
    <w:rsid w:val="00CB312B"/>
    <w:rsid w:val="00CB5849"/>
    <w:rsid w:val="00CC0111"/>
    <w:rsid w:val="00CC3CDA"/>
    <w:rsid w:val="00CD6B49"/>
    <w:rsid w:val="00CE2359"/>
    <w:rsid w:val="00CE5D73"/>
    <w:rsid w:val="00CE7069"/>
    <w:rsid w:val="00D01A4A"/>
    <w:rsid w:val="00D06363"/>
    <w:rsid w:val="00D15754"/>
    <w:rsid w:val="00D159F9"/>
    <w:rsid w:val="00D36FCD"/>
    <w:rsid w:val="00D42D69"/>
    <w:rsid w:val="00D64F3E"/>
    <w:rsid w:val="00D755F2"/>
    <w:rsid w:val="00D9363E"/>
    <w:rsid w:val="00D97638"/>
    <w:rsid w:val="00DA2655"/>
    <w:rsid w:val="00DA7A09"/>
    <w:rsid w:val="00DB209E"/>
    <w:rsid w:val="00DD2137"/>
    <w:rsid w:val="00DD7B8E"/>
    <w:rsid w:val="00DE5E20"/>
    <w:rsid w:val="00E238FE"/>
    <w:rsid w:val="00EA0328"/>
    <w:rsid w:val="00EA7099"/>
    <w:rsid w:val="00EB721E"/>
    <w:rsid w:val="00EE4ECF"/>
    <w:rsid w:val="00EE6A56"/>
    <w:rsid w:val="00EE7D17"/>
    <w:rsid w:val="00F174C7"/>
    <w:rsid w:val="00F30534"/>
    <w:rsid w:val="00F472DD"/>
    <w:rsid w:val="00F520A0"/>
    <w:rsid w:val="00F61F55"/>
    <w:rsid w:val="00F62DC8"/>
    <w:rsid w:val="00F674B0"/>
    <w:rsid w:val="00F964DA"/>
    <w:rsid w:val="00F96F63"/>
    <w:rsid w:val="00FB2789"/>
    <w:rsid w:val="00FF1606"/>
    <w:rsid w:val="54D13DBE"/>
    <w:rsid w:val="67C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497C5"/>
  <w15:chartTrackingRefBased/>
  <w15:docId w15:val="{59EFC717-E352-42EC-A614-0FBA4D8E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Arial" w:hAnsi="Arial" w:cs="Arial"/>
      <w:b/>
      <w:sz w:val="28"/>
      <w:szCs w:val="24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Arial"/>
      <w:sz w:val="28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agwek1Znak">
    <w:name w:val="Nagłówek 1 Znak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rPr>
      <w:rFonts w:ascii="Arial" w:hAnsi="Arial" w:cs="Arial"/>
      <w:bCs/>
      <w:i/>
      <w:iCs/>
    </w:r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</w:rPr>
  </w:style>
  <w:style w:type="character" w:customStyle="1" w:styleId="Znak">
    <w:name w:val="Znak"/>
    <w:rPr>
      <w:sz w:val="22"/>
      <w:szCs w:val="22"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FontStyle26">
    <w:name w:val="Font Style26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0">
    <w:name w:val="Font Style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rPr>
      <w:rFonts w:ascii="Times New Roman" w:hAnsi="Times New Roman" w:cs="Times New Roman"/>
      <w:sz w:val="24"/>
      <w:szCs w:val="24"/>
    </w:rPr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2">
    <w:name w:val="Body Text Indent 2"/>
    <w:basedOn w:val="Normalny"/>
    <w:semiHidden/>
    <w:pPr>
      <w:spacing w:after="0" w:line="240" w:lineRule="auto"/>
      <w:ind w:left="4953"/>
      <w:jc w:val="both"/>
    </w:pPr>
    <w:rPr>
      <w:rFonts w:ascii="Arial" w:hAnsi="Arial" w:cs="Arial"/>
      <w:bCs/>
      <w:i/>
      <w:iCs/>
      <w:sz w:val="20"/>
      <w:szCs w:val="20"/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</w:pPr>
    <w:rPr>
      <w:rFonts w:ascii="Calibri" w:eastAsia="Calibri" w:hAnsi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hAnsi="Times New Roman"/>
      <w:sz w:val="24"/>
      <w:szCs w:val="24"/>
      <w:lang w:val="x-none"/>
    </w:rPr>
  </w:style>
  <w:style w:type="paragraph" w:customStyle="1" w:styleId="Standard">
    <w:name w:val="Standard"/>
    <w:pPr>
      <w:suppressAutoHyphens/>
      <w:textAlignment w:val="baseline"/>
    </w:pPr>
    <w:rPr>
      <w:rFonts w:ascii="Calibri" w:eastAsia="Lucida Sans Unicode" w:hAnsi="Calibri" w:cs="Calibri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Lista2">
    <w:name w:val="List 2"/>
    <w:basedOn w:val="Normalny"/>
    <w:uiPriority w:val="99"/>
    <w:semiHidden/>
    <w:unhideWhenUsed/>
    <w:rsid w:val="00703DEA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703DEA"/>
    <w:rPr>
      <w:vertAlign w:val="superscript"/>
    </w:rPr>
  </w:style>
  <w:style w:type="numbering" w:customStyle="1" w:styleId="WWNum33">
    <w:name w:val="WWNum33"/>
    <w:basedOn w:val="Bezlisty"/>
    <w:rsid w:val="004B7B43"/>
    <w:pPr>
      <w:numPr>
        <w:numId w:val="13"/>
      </w:numPr>
    </w:pPr>
  </w:style>
  <w:style w:type="paragraph" w:styleId="Poprawka">
    <w:name w:val="Revision"/>
    <w:hidden/>
    <w:uiPriority w:val="99"/>
    <w:semiHidden/>
    <w:rsid w:val="001212F7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1ABF2-3200-43B6-B296-0903495AD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C3418B-0BED-4C62-BE5D-CF093E13F5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F0F729-CE30-4AD7-9595-1046236DD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285076-9218-4A67-8773-50CD556E9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2286</Words>
  <Characters>13721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dc:description/>
  <cp:lastModifiedBy>Rafał Mroczkowski</cp:lastModifiedBy>
  <cp:revision>31</cp:revision>
  <cp:lastPrinted>2018-02-16T13:28:00Z</cp:lastPrinted>
  <dcterms:created xsi:type="dcterms:W3CDTF">2022-11-20T10:13:00Z</dcterms:created>
  <dcterms:modified xsi:type="dcterms:W3CDTF">2023-03-23T07:39:00Z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0x010100D27846079476D34A860B4E6DEDC57D64</vt:lpwstr>
  </property>
</Properties>
</file>